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73D96" w14:textId="4C0F0CB9" w:rsidR="00A35019" w:rsidRPr="002E762F" w:rsidRDefault="00A35019" w:rsidP="002E762F">
      <w:pPr>
        <w:pStyle w:val="Body1"/>
        <w:jc w:val="center"/>
        <w:rPr>
          <w:rFonts w:ascii="Arial" w:eastAsia="Helvetica" w:hAnsi="Arial" w:cs="Arial"/>
          <w:b/>
          <w:sz w:val="32"/>
          <w:szCs w:val="32"/>
        </w:rPr>
      </w:pPr>
      <w:r w:rsidRPr="002E762F">
        <w:rPr>
          <w:rFonts w:ascii="Arial" w:eastAsia="Helvetica" w:hAnsi="Arial" w:cs="Arial"/>
          <w:b/>
          <w:sz w:val="32"/>
          <w:szCs w:val="32"/>
        </w:rPr>
        <w:t>TEACHERS' NOTES</w:t>
      </w:r>
    </w:p>
    <w:p w14:paraId="64225D43" w14:textId="77777777" w:rsidR="00A35019" w:rsidRPr="002E762F" w:rsidRDefault="00A35019" w:rsidP="00A35019">
      <w:pPr>
        <w:pStyle w:val="Body1"/>
        <w:rPr>
          <w:rFonts w:ascii="Arial" w:hAnsi="Arial" w:cs="Arial"/>
          <w:szCs w:val="24"/>
        </w:rPr>
      </w:pPr>
    </w:p>
    <w:p w14:paraId="1560AEE8" w14:textId="77777777" w:rsidR="00A35019" w:rsidRPr="002E762F" w:rsidRDefault="00A35019" w:rsidP="00A35019">
      <w:pPr>
        <w:rPr>
          <w:rFonts w:cs="font41"/>
          <w:b/>
          <w:color w:val="000000"/>
          <w:sz w:val="24"/>
        </w:rPr>
      </w:pPr>
      <w:r w:rsidRPr="002E762F">
        <w:rPr>
          <w:rFonts w:cs="font41"/>
          <w:b/>
          <w:color w:val="000000"/>
          <w:sz w:val="24"/>
        </w:rPr>
        <w:t>ABOUT THE RESOURCE</w:t>
      </w:r>
    </w:p>
    <w:p w14:paraId="7EE00DC6" w14:textId="77777777" w:rsidR="00AE5901" w:rsidRPr="002E762F" w:rsidRDefault="00AE5901" w:rsidP="00A35019">
      <w:pPr>
        <w:rPr>
          <w:rFonts w:cs="font41"/>
          <w:b/>
          <w:color w:val="000000"/>
          <w:sz w:val="24"/>
        </w:rPr>
      </w:pPr>
    </w:p>
    <w:p w14:paraId="3922AC69" w14:textId="77777777" w:rsidR="00A35019" w:rsidRPr="002E762F" w:rsidRDefault="00A35019" w:rsidP="00A35019">
      <w:pPr>
        <w:rPr>
          <w:rFonts w:cs="font41"/>
          <w:color w:val="000000"/>
          <w:sz w:val="24"/>
        </w:rPr>
      </w:pPr>
      <w:r w:rsidRPr="002E762F">
        <w:rPr>
          <w:rFonts w:cs="font41"/>
          <w:color w:val="000000"/>
          <w:sz w:val="24"/>
        </w:rPr>
        <w:t>This flexible teaching tool, designed for use in English with students aged 11-14, comprises a DVD of fifteen carefully selected extracts from ten feature films accompanied by a disc of curriculum-focused learning resources. These materials offer purposeful and relevant activities for improving students’ engagement and attainment in reading and writing in a range of contexts, exercising skills of descriptive, evaluative, persuasive, analytical and imaginative response. This resource also offers a clear and accessible introduction to work on moving image in English. Film Education offers this educational resource to schools and colleges free of charge.</w:t>
      </w:r>
    </w:p>
    <w:p w14:paraId="023CFF7B" w14:textId="77777777" w:rsidR="00A35019" w:rsidRPr="002E762F" w:rsidRDefault="00A35019" w:rsidP="00A35019">
      <w:pPr>
        <w:rPr>
          <w:sz w:val="24"/>
        </w:rPr>
      </w:pPr>
    </w:p>
    <w:p w14:paraId="7921C229" w14:textId="77777777" w:rsidR="00A35019" w:rsidRPr="002E762F" w:rsidRDefault="00A35019" w:rsidP="00A35019">
      <w:pPr>
        <w:pStyle w:val="Body1"/>
        <w:rPr>
          <w:rFonts w:ascii="Arial" w:eastAsia="Helvetica" w:hAnsi="Arial" w:cs="Arial"/>
          <w:szCs w:val="24"/>
        </w:rPr>
      </w:pPr>
      <w:r w:rsidRPr="002E762F">
        <w:rPr>
          <w:rFonts w:ascii="Arial" w:eastAsia="Helvetica" w:hAnsi="Arial" w:cs="Arial"/>
          <w:szCs w:val="24"/>
        </w:rPr>
        <w:t xml:space="preserve">This resource is supported by a website, </w:t>
      </w:r>
      <w:hyperlink r:id="rId9" w:history="1">
        <w:r w:rsidRPr="002E762F">
          <w:rPr>
            <w:rStyle w:val="Hyperlink"/>
            <w:rFonts w:ascii="Arial" w:hAnsi="Arial"/>
            <w:szCs w:val="24"/>
          </w:rPr>
          <w:t>www.filmeducation.org/thinkingfilm</w:t>
        </w:r>
      </w:hyperlink>
      <w:r w:rsidRPr="002E762F">
        <w:rPr>
          <w:rFonts w:ascii="Arial" w:eastAsia="Helvetica" w:hAnsi="Arial" w:cs="Arial"/>
          <w:szCs w:val="24"/>
        </w:rPr>
        <w:t xml:space="preserve"> where you will be able to find further information and updates.</w:t>
      </w:r>
    </w:p>
    <w:p w14:paraId="1F228CBE" w14:textId="77777777" w:rsidR="00A35019" w:rsidRPr="002E762F" w:rsidRDefault="00A35019" w:rsidP="00A35019">
      <w:pPr>
        <w:pStyle w:val="Body1"/>
        <w:rPr>
          <w:rFonts w:ascii="Arial" w:eastAsia="Helvetica" w:hAnsi="Arial" w:cs="Arial"/>
          <w:b/>
          <w:szCs w:val="24"/>
        </w:rPr>
      </w:pPr>
    </w:p>
    <w:p w14:paraId="2DC566BE" w14:textId="77777777" w:rsidR="00AE7155" w:rsidRPr="002E762F" w:rsidRDefault="00AE7155" w:rsidP="00A35019">
      <w:pPr>
        <w:pStyle w:val="Body1"/>
        <w:rPr>
          <w:rFonts w:ascii="Arial" w:eastAsia="Helvetica" w:hAnsi="Arial" w:cs="Arial"/>
          <w:b/>
          <w:szCs w:val="24"/>
        </w:rPr>
      </w:pPr>
    </w:p>
    <w:p w14:paraId="0B7E2A85" w14:textId="77777777" w:rsidR="00A35019" w:rsidRPr="002E762F" w:rsidRDefault="00A35019" w:rsidP="00A35019">
      <w:pPr>
        <w:pStyle w:val="Body1"/>
        <w:rPr>
          <w:rFonts w:ascii="Arial" w:hAnsi="Arial" w:cs="Arial"/>
          <w:b/>
          <w:szCs w:val="24"/>
        </w:rPr>
      </w:pPr>
      <w:r w:rsidRPr="002E762F">
        <w:rPr>
          <w:rFonts w:ascii="Arial" w:hAnsi="Arial" w:cs="Arial"/>
          <w:b/>
          <w:szCs w:val="24"/>
        </w:rPr>
        <w:t>USING THINKING FILM</w:t>
      </w:r>
    </w:p>
    <w:p w14:paraId="747D6CB2" w14:textId="77777777" w:rsidR="00AE5901" w:rsidRPr="002E762F" w:rsidRDefault="00AE5901" w:rsidP="00A35019">
      <w:pPr>
        <w:pStyle w:val="Body1"/>
        <w:rPr>
          <w:rFonts w:ascii="Arial" w:hAnsi="Arial" w:cs="Arial"/>
          <w:b/>
          <w:szCs w:val="24"/>
        </w:rPr>
      </w:pPr>
    </w:p>
    <w:p w14:paraId="0231ED76" w14:textId="77777777" w:rsidR="00A35019" w:rsidRPr="002E762F" w:rsidRDefault="00A35019" w:rsidP="00A35019">
      <w:pPr>
        <w:pStyle w:val="Body1"/>
        <w:rPr>
          <w:rFonts w:ascii="Arial" w:hAnsi="Arial" w:cs="Arial"/>
          <w:szCs w:val="24"/>
        </w:rPr>
      </w:pPr>
      <w:r w:rsidRPr="002E762F">
        <w:rPr>
          <w:rFonts w:ascii="Arial" w:hAnsi="Arial" w:cs="Arial"/>
          <w:szCs w:val="24"/>
        </w:rPr>
        <w:t>The materials can be approached in a linear fashion as a complete unit of work, or used to focus on particular areas of interest at different points in the term. The introductory activities and supplementary resources offer a general grounding in moving image work that is relevant to all students at ages 11-14, and for work towards GCSE and equivalent in English, Media and Film Studies.</w:t>
      </w:r>
    </w:p>
    <w:p w14:paraId="506F83BC" w14:textId="77777777" w:rsidR="00A35019" w:rsidRPr="002E762F" w:rsidRDefault="00A35019" w:rsidP="00A35019">
      <w:pPr>
        <w:pStyle w:val="Body1"/>
        <w:rPr>
          <w:rFonts w:ascii="Arial" w:hAnsi="Arial" w:cs="Arial"/>
          <w:szCs w:val="24"/>
        </w:rPr>
      </w:pPr>
    </w:p>
    <w:p w14:paraId="611DA228" w14:textId="77777777" w:rsidR="00A35019" w:rsidRPr="002E762F" w:rsidRDefault="00A35019" w:rsidP="00A35019">
      <w:pPr>
        <w:pStyle w:val="Body1"/>
        <w:rPr>
          <w:rFonts w:ascii="Arial" w:eastAsia="Helvetica" w:hAnsi="Arial" w:cs="Arial"/>
          <w:szCs w:val="24"/>
        </w:rPr>
      </w:pPr>
      <w:r w:rsidRPr="002E762F">
        <w:rPr>
          <w:rFonts w:ascii="Arial" w:eastAsia="Helvetica" w:hAnsi="Arial" w:cs="Arial"/>
          <w:szCs w:val="24"/>
        </w:rPr>
        <w:t xml:space="preserve">Starting with a conceptual exploration of storytelling and texts, the resource is divided into sections on </w:t>
      </w:r>
      <w:r w:rsidRPr="002E762F">
        <w:rPr>
          <w:rFonts w:ascii="Arial" w:eastAsia="Helvetica" w:hAnsi="Arial" w:cs="Arial"/>
          <w:b/>
          <w:szCs w:val="24"/>
        </w:rPr>
        <w:t>Setting and atmosphere</w:t>
      </w:r>
      <w:r w:rsidRPr="002E762F">
        <w:rPr>
          <w:rFonts w:ascii="Arial" w:eastAsia="Helvetica" w:hAnsi="Arial" w:cs="Arial"/>
          <w:szCs w:val="24"/>
        </w:rPr>
        <w:t xml:space="preserve">, </w:t>
      </w:r>
      <w:r w:rsidRPr="002E762F">
        <w:rPr>
          <w:rFonts w:ascii="Arial" w:eastAsia="Helvetica" w:hAnsi="Arial" w:cs="Arial"/>
          <w:b/>
          <w:szCs w:val="24"/>
        </w:rPr>
        <w:t>Character</w:t>
      </w:r>
      <w:r w:rsidRPr="002E762F">
        <w:rPr>
          <w:rFonts w:ascii="Arial" w:eastAsia="Helvetica" w:hAnsi="Arial" w:cs="Arial"/>
          <w:szCs w:val="24"/>
        </w:rPr>
        <w:t xml:space="preserve">, </w:t>
      </w:r>
      <w:r w:rsidRPr="002E762F">
        <w:rPr>
          <w:rFonts w:ascii="Arial" w:eastAsia="Helvetica" w:hAnsi="Arial" w:cs="Arial"/>
          <w:b/>
          <w:szCs w:val="24"/>
        </w:rPr>
        <w:t>Plot</w:t>
      </w:r>
      <w:r w:rsidRPr="002E762F">
        <w:rPr>
          <w:rFonts w:ascii="Arial" w:eastAsia="Helvetica" w:hAnsi="Arial" w:cs="Arial"/>
          <w:szCs w:val="24"/>
        </w:rPr>
        <w:t xml:space="preserve">, </w:t>
      </w:r>
      <w:r w:rsidRPr="002E762F">
        <w:rPr>
          <w:rFonts w:ascii="Arial" w:eastAsia="Helvetica" w:hAnsi="Arial" w:cs="Arial"/>
          <w:b/>
          <w:szCs w:val="24"/>
        </w:rPr>
        <w:t>Viewpoint</w:t>
      </w:r>
      <w:r w:rsidRPr="002E762F">
        <w:rPr>
          <w:rFonts w:ascii="Arial" w:eastAsia="Helvetica" w:hAnsi="Arial" w:cs="Arial"/>
          <w:szCs w:val="24"/>
        </w:rPr>
        <w:t xml:space="preserve"> and </w:t>
      </w:r>
      <w:r w:rsidRPr="002E762F">
        <w:rPr>
          <w:rFonts w:ascii="Arial" w:eastAsia="Helvetica" w:hAnsi="Arial" w:cs="Arial"/>
          <w:b/>
          <w:szCs w:val="24"/>
        </w:rPr>
        <w:t>Genre</w:t>
      </w:r>
      <w:r w:rsidRPr="002E762F">
        <w:rPr>
          <w:rFonts w:ascii="Arial" w:eastAsia="Helvetica" w:hAnsi="Arial" w:cs="Arial"/>
          <w:szCs w:val="24"/>
        </w:rPr>
        <w:t>. The grouping of tasks here is conceptual and fluid: teachers may wish to dip in and out of activities or focus on a particular area of the resource where, for example, individual clips could be used to supplement more detailed study of a particular text or theme.</w:t>
      </w:r>
    </w:p>
    <w:p w14:paraId="48E2C7BA" w14:textId="77777777" w:rsidR="00A35019" w:rsidRPr="002E762F" w:rsidRDefault="00A35019" w:rsidP="00A35019">
      <w:pPr>
        <w:pStyle w:val="Body1"/>
        <w:rPr>
          <w:rFonts w:ascii="Arial" w:hAnsi="Arial" w:cs="Arial"/>
          <w:szCs w:val="24"/>
        </w:rPr>
      </w:pPr>
    </w:p>
    <w:p w14:paraId="3F14F353" w14:textId="77777777" w:rsidR="00A35019" w:rsidRPr="002E762F" w:rsidRDefault="00A35019" w:rsidP="00A35019">
      <w:pPr>
        <w:pStyle w:val="Body1"/>
        <w:rPr>
          <w:rFonts w:ascii="Arial" w:eastAsia="Helvetica" w:hAnsi="Arial" w:cs="Arial"/>
          <w:szCs w:val="24"/>
        </w:rPr>
      </w:pPr>
      <w:r w:rsidRPr="002E762F">
        <w:rPr>
          <w:rFonts w:ascii="Arial" w:eastAsia="Helvetica" w:hAnsi="Arial" w:cs="Arial"/>
          <w:szCs w:val="24"/>
        </w:rPr>
        <w:t>Each clip is referenced at least once in the activities and some are used in more than one section, where they are explored with a different focus each time. The wide range of activities in this pack encourages students to read the moving image closely, developing an understanding of film language within short sequences and across extracts. Students will look at how film sequences are structured, thinking carefully about conventions and audience expectations. Through close</w:t>
      </w:r>
      <w:r w:rsidRPr="002E762F">
        <w:rPr>
          <w:rFonts w:ascii="Arial" w:eastAsia="Times New Roman" w:hAnsi="Arial" w:cs="Arial"/>
          <w:szCs w:val="24"/>
          <w:lang w:val="en-GB"/>
        </w:rPr>
        <w:t xml:space="preserve"> watching and repeat-viewing a range of detail can be uncovered and interpreted: an exploration of individual components and their effects in film, as with a written text, allows for analysis of the filmmaker's intentions and the degree of success with which these are achieved. </w:t>
      </w:r>
      <w:r w:rsidRPr="002E762F">
        <w:rPr>
          <w:rFonts w:ascii="Arial" w:eastAsia="Helvetica" w:hAnsi="Arial" w:cs="Arial"/>
          <w:szCs w:val="24"/>
        </w:rPr>
        <w:t xml:space="preserve">Creative responses are suggested throughout; these make good extended writing or planning activities; they may also be set as homework, extension or group learning tasks. </w:t>
      </w:r>
    </w:p>
    <w:p w14:paraId="21C79F4E" w14:textId="77777777" w:rsidR="00A35019" w:rsidRPr="002E762F" w:rsidRDefault="00A35019" w:rsidP="00A35019">
      <w:pPr>
        <w:pStyle w:val="Body1"/>
        <w:rPr>
          <w:rFonts w:ascii="Arial" w:hAnsi="Arial" w:cs="Arial"/>
          <w:szCs w:val="24"/>
        </w:rPr>
      </w:pPr>
    </w:p>
    <w:p w14:paraId="090351F5" w14:textId="77777777" w:rsidR="00AE7155" w:rsidRPr="002E762F" w:rsidRDefault="00AE7155" w:rsidP="00A35019">
      <w:pPr>
        <w:pStyle w:val="Body1"/>
        <w:rPr>
          <w:rFonts w:ascii="Arial" w:hAnsi="Arial" w:cs="Arial"/>
          <w:b/>
          <w:szCs w:val="24"/>
        </w:rPr>
      </w:pPr>
    </w:p>
    <w:p w14:paraId="4E8A9BAB" w14:textId="77777777" w:rsidR="002E762F" w:rsidRDefault="002E762F">
      <w:pPr>
        <w:rPr>
          <w:rFonts w:eastAsia="ヒラギノ角ゴ Pro W3" w:cs="Arial"/>
          <w:b/>
          <w:color w:val="000000"/>
          <w:sz w:val="24"/>
          <w:lang w:eastAsia="en-US"/>
        </w:rPr>
      </w:pPr>
      <w:r>
        <w:rPr>
          <w:rFonts w:cs="Arial"/>
          <w:b/>
        </w:rPr>
        <w:br w:type="page"/>
      </w:r>
    </w:p>
    <w:p w14:paraId="02373940" w14:textId="5C79FA77" w:rsidR="00A35019" w:rsidRPr="002E762F" w:rsidRDefault="00A35019" w:rsidP="00A35019">
      <w:pPr>
        <w:pStyle w:val="Body1"/>
        <w:rPr>
          <w:rFonts w:ascii="Arial" w:hAnsi="Arial" w:cs="Arial"/>
          <w:b/>
          <w:szCs w:val="24"/>
        </w:rPr>
      </w:pPr>
      <w:r w:rsidRPr="002E762F">
        <w:rPr>
          <w:rFonts w:ascii="Arial" w:hAnsi="Arial" w:cs="Arial"/>
          <w:b/>
          <w:szCs w:val="24"/>
        </w:rPr>
        <w:lastRenderedPageBreak/>
        <w:t>USING FILM IN ENGLISH</w:t>
      </w:r>
    </w:p>
    <w:p w14:paraId="0ABFEDF7" w14:textId="77777777" w:rsidR="00AE5901" w:rsidRPr="002E762F" w:rsidRDefault="00AE5901" w:rsidP="00A35019">
      <w:pPr>
        <w:pStyle w:val="Body1"/>
        <w:rPr>
          <w:rFonts w:ascii="Arial" w:hAnsi="Arial" w:cs="Arial"/>
          <w:b/>
          <w:szCs w:val="24"/>
        </w:rPr>
      </w:pPr>
    </w:p>
    <w:p w14:paraId="47A3574B" w14:textId="49BDA9A2" w:rsidR="00A35019" w:rsidRPr="002E762F" w:rsidRDefault="00A35019" w:rsidP="00A35019">
      <w:pPr>
        <w:pStyle w:val="Body1"/>
        <w:rPr>
          <w:rFonts w:ascii="Arial" w:eastAsia="Helvetica" w:hAnsi="Arial" w:cs="Arial"/>
          <w:szCs w:val="24"/>
        </w:rPr>
      </w:pPr>
      <w:r w:rsidRPr="002E762F">
        <w:rPr>
          <w:rFonts w:ascii="Arial" w:eastAsia="Helvetica" w:hAnsi="Arial" w:cs="Arial"/>
          <w:szCs w:val="24"/>
        </w:rPr>
        <w:t xml:space="preserve">Whilst film often finds a place in the 'media and non-fiction' section of the syllabus, this can be an awkward fit for a medium that is capable of a huge range of expression. If we consider film to be a storytelling medium, in principle, then any feature film can be explored in terms of story and genre. The clips in this resource are taken from films that are, in many cases, based on adaptations from written works (from a literary 'classic' such as </w:t>
      </w:r>
      <w:r w:rsidRPr="002E762F">
        <w:rPr>
          <w:rFonts w:ascii="Arial" w:eastAsia="Helvetica" w:hAnsi="Arial" w:cs="Arial"/>
          <w:i/>
          <w:szCs w:val="24"/>
        </w:rPr>
        <w:t>Great Expectations</w:t>
      </w:r>
      <w:r w:rsidRPr="002E762F">
        <w:rPr>
          <w:rFonts w:ascii="Arial" w:eastAsia="Helvetica" w:hAnsi="Arial" w:cs="Arial"/>
          <w:szCs w:val="24"/>
        </w:rPr>
        <w:t xml:space="preserve"> to a graphic novel such as </w:t>
      </w:r>
      <w:r w:rsidRPr="002E762F">
        <w:rPr>
          <w:rFonts w:ascii="Arial" w:eastAsia="Helvetica" w:hAnsi="Arial" w:cs="Arial"/>
          <w:i/>
          <w:szCs w:val="24"/>
        </w:rPr>
        <w:t>Thor</w:t>
      </w:r>
      <w:r w:rsidRPr="002E762F">
        <w:rPr>
          <w:rFonts w:ascii="Arial" w:eastAsia="Helvetica" w:hAnsi="Arial" w:cs="Arial"/>
          <w:szCs w:val="24"/>
        </w:rPr>
        <w:t xml:space="preserve">). This deliberate choice is intended to reflect the primary focus within English on the written text and to provide a bridging tool between study of printed texts and an exploration of film texts in the English classroom.  </w:t>
      </w:r>
    </w:p>
    <w:p w14:paraId="43FA1B95" w14:textId="77777777" w:rsidR="00A35019" w:rsidRPr="002E762F" w:rsidRDefault="00A35019" w:rsidP="00A35019">
      <w:pPr>
        <w:rPr>
          <w:rFonts w:cs="Arial"/>
          <w:sz w:val="24"/>
        </w:rPr>
      </w:pPr>
    </w:p>
    <w:p w14:paraId="6D00EAFC" w14:textId="77777777" w:rsidR="00A35019" w:rsidRPr="002E762F" w:rsidRDefault="00A35019" w:rsidP="00A35019">
      <w:pPr>
        <w:pStyle w:val="Body1"/>
        <w:rPr>
          <w:rFonts w:ascii="Arial" w:eastAsia="Times New Roman" w:hAnsi="Arial" w:cs="Arial"/>
          <w:szCs w:val="24"/>
        </w:rPr>
      </w:pPr>
      <w:r w:rsidRPr="002E762F">
        <w:rPr>
          <w:rFonts w:ascii="Arial" w:eastAsia="Times New Roman" w:hAnsi="Arial" w:cs="Arial"/>
          <w:szCs w:val="24"/>
        </w:rPr>
        <w:t>Despite its debt to other forms and especially the novel, film tells its story with its own grammar, its own syntax. Camera movement, camera position, framing, lighting, sound, and editing are some of the main vocabulary by which a director or screenwriter may express a narrative. A film of a novel is far from being a mechanical copy of the source - it represents a shift from one set of conventions for representing the world to another. Why this should be so, what is the nature of this shift and for whom is it done, what is 'gained' and what 'lost' - these are some of the questions necessarily addressed when the 'film of the book' is introduced to a class.</w:t>
      </w:r>
    </w:p>
    <w:p w14:paraId="75270502" w14:textId="77777777" w:rsidR="00F12056" w:rsidRPr="002E762F" w:rsidRDefault="00F12056" w:rsidP="00A35019">
      <w:pPr>
        <w:pStyle w:val="Body1"/>
        <w:rPr>
          <w:rFonts w:ascii="Arial" w:eastAsia="Times New Roman" w:hAnsi="Arial" w:cs="Arial"/>
          <w:szCs w:val="24"/>
        </w:rPr>
      </w:pPr>
    </w:p>
    <w:p w14:paraId="48CF153D" w14:textId="77777777" w:rsidR="005F3E77" w:rsidRPr="002E762F" w:rsidRDefault="005F3E77" w:rsidP="00A35019">
      <w:pPr>
        <w:pStyle w:val="Body1"/>
        <w:rPr>
          <w:rFonts w:ascii="Arial" w:hAnsi="Arial" w:cs="Arial"/>
          <w:szCs w:val="24"/>
        </w:rPr>
      </w:pPr>
    </w:p>
    <w:p w14:paraId="0C218C23" w14:textId="3911A656" w:rsidR="00DE46B9" w:rsidRPr="002E762F" w:rsidRDefault="00A35019" w:rsidP="00A35019">
      <w:pPr>
        <w:pStyle w:val="Body1"/>
        <w:rPr>
          <w:rFonts w:ascii="Arial" w:eastAsia="Helvetica" w:hAnsi="Arial" w:cs="Arial"/>
          <w:b/>
          <w:bCs/>
          <w:caps/>
          <w:szCs w:val="24"/>
        </w:rPr>
      </w:pPr>
      <w:r w:rsidRPr="002E762F">
        <w:rPr>
          <w:rFonts w:ascii="Arial" w:eastAsia="Helvetica" w:hAnsi="Arial" w:cs="Arial"/>
          <w:b/>
          <w:bCs/>
          <w:caps/>
          <w:szCs w:val="24"/>
        </w:rPr>
        <w:t>Film language</w:t>
      </w:r>
    </w:p>
    <w:p w14:paraId="5F6BC9B1" w14:textId="77777777" w:rsidR="00AE7155" w:rsidRPr="002E762F" w:rsidRDefault="00AE7155" w:rsidP="00A35019">
      <w:pPr>
        <w:pStyle w:val="Body1"/>
        <w:rPr>
          <w:rFonts w:ascii="Arial" w:eastAsia="Helvetica" w:hAnsi="Arial" w:cs="Arial"/>
          <w:szCs w:val="24"/>
        </w:rPr>
      </w:pPr>
    </w:p>
    <w:p w14:paraId="45B67B85" w14:textId="77777777" w:rsidR="00A35019" w:rsidRPr="002E762F" w:rsidRDefault="00A35019" w:rsidP="00A35019">
      <w:pPr>
        <w:pStyle w:val="Body1"/>
        <w:rPr>
          <w:rFonts w:ascii="Arial" w:eastAsia="Helvetica" w:hAnsi="Arial" w:cs="Arial"/>
          <w:szCs w:val="24"/>
        </w:rPr>
      </w:pPr>
      <w:r w:rsidRPr="002E762F">
        <w:rPr>
          <w:rFonts w:ascii="Arial" w:eastAsia="Helvetica" w:hAnsi="Arial" w:cs="Arial"/>
          <w:szCs w:val="24"/>
        </w:rPr>
        <w:t xml:space="preserve">Just as we teach children skills for close reading of and engagement with written texts, so we should also equip them with the tools required to make sense of film texts. Without being off-putting or overly complex, the Thinking Film approach is to offer students precise vocabulary for expression and conceptual understanding of elements in the construction of film and the ways in which the viewer may be encouraged to respond to individual elements. </w:t>
      </w:r>
    </w:p>
    <w:p w14:paraId="04AD8865" w14:textId="77777777" w:rsidR="00A35019" w:rsidRPr="002E762F" w:rsidRDefault="00A35019" w:rsidP="00A35019">
      <w:pPr>
        <w:pStyle w:val="Body1"/>
        <w:rPr>
          <w:rFonts w:ascii="Arial" w:eastAsia="Helvetica" w:hAnsi="Arial" w:cs="Arial"/>
          <w:szCs w:val="24"/>
        </w:rPr>
      </w:pPr>
    </w:p>
    <w:p w14:paraId="10562D76" w14:textId="77777777" w:rsidR="00A35019" w:rsidRPr="002E762F" w:rsidRDefault="00A35019" w:rsidP="00A35019">
      <w:pPr>
        <w:pStyle w:val="Body1"/>
        <w:rPr>
          <w:rFonts w:ascii="Arial" w:hAnsi="Arial" w:cs="Arial"/>
          <w:szCs w:val="24"/>
        </w:rPr>
      </w:pPr>
      <w:r w:rsidRPr="002E762F">
        <w:rPr>
          <w:rFonts w:ascii="Arial" w:eastAsia="Helvetica" w:hAnsi="Arial" w:cs="Arial"/>
          <w:szCs w:val="24"/>
        </w:rPr>
        <w:t xml:space="preserve">Basic vocabulary about shot types and camera angles not only enables students to express their ideas clearly, it also helps them to read the moving image more closely. </w:t>
      </w:r>
      <w:r w:rsidRPr="002E762F">
        <w:rPr>
          <w:rFonts w:ascii="Arial" w:eastAsia="Helvetica" w:hAnsi="Arial" w:cs="Arial"/>
          <w:b/>
          <w:szCs w:val="24"/>
        </w:rPr>
        <w:t xml:space="preserve"> </w:t>
      </w:r>
      <w:r w:rsidRPr="002E762F">
        <w:rPr>
          <w:rFonts w:ascii="Arial" w:hAnsi="Arial" w:cs="Arial"/>
          <w:szCs w:val="24"/>
        </w:rPr>
        <w:t xml:space="preserve">Within the </w:t>
      </w:r>
      <w:r w:rsidRPr="002E762F">
        <w:rPr>
          <w:rFonts w:ascii="Arial" w:hAnsi="Arial" w:cs="Arial"/>
          <w:b/>
          <w:szCs w:val="24"/>
        </w:rPr>
        <w:t>Supplementary resources</w:t>
      </w:r>
      <w:r w:rsidRPr="002E762F">
        <w:rPr>
          <w:rFonts w:ascii="Arial" w:hAnsi="Arial" w:cs="Arial"/>
          <w:szCs w:val="24"/>
        </w:rPr>
        <w:t xml:space="preserve"> section on this disc you will find a basic </w:t>
      </w:r>
      <w:r w:rsidRPr="002E762F">
        <w:rPr>
          <w:rFonts w:ascii="Arial" w:hAnsi="Arial" w:cs="Arial"/>
          <w:b/>
          <w:szCs w:val="24"/>
        </w:rPr>
        <w:t>Shot types</w:t>
      </w:r>
      <w:r w:rsidRPr="002E762F">
        <w:rPr>
          <w:rFonts w:ascii="Arial" w:hAnsi="Arial" w:cs="Arial"/>
          <w:szCs w:val="24"/>
        </w:rPr>
        <w:t xml:space="preserve"> worksheet and a </w:t>
      </w:r>
      <w:r w:rsidRPr="002E762F">
        <w:rPr>
          <w:rFonts w:ascii="Arial" w:hAnsi="Arial" w:cs="Arial"/>
          <w:b/>
          <w:szCs w:val="24"/>
        </w:rPr>
        <w:t>Film Language glossary</w:t>
      </w:r>
      <w:r w:rsidRPr="002E762F">
        <w:rPr>
          <w:rFonts w:ascii="Arial" w:hAnsi="Arial" w:cs="Arial"/>
          <w:szCs w:val="24"/>
        </w:rPr>
        <w:t xml:space="preserve">. We would recommend that each student be given a copy of these for his/her folder or exercise book as it makes a helpful and versatile reference. </w:t>
      </w:r>
    </w:p>
    <w:p w14:paraId="5BCD1192" w14:textId="77777777" w:rsidR="00DE46B9" w:rsidRPr="002E762F" w:rsidRDefault="00DE46B9" w:rsidP="00A35019">
      <w:pPr>
        <w:pStyle w:val="Body1"/>
        <w:rPr>
          <w:rFonts w:ascii="Arial" w:hAnsi="Arial" w:cs="Arial"/>
          <w:szCs w:val="24"/>
        </w:rPr>
      </w:pPr>
    </w:p>
    <w:p w14:paraId="40B73C57" w14:textId="77777777" w:rsidR="005F3E77" w:rsidRPr="002E762F" w:rsidRDefault="005F3E77" w:rsidP="00A35019">
      <w:pPr>
        <w:pStyle w:val="Body1"/>
        <w:rPr>
          <w:szCs w:val="24"/>
        </w:rPr>
      </w:pPr>
    </w:p>
    <w:p w14:paraId="7F2FDE04" w14:textId="77777777" w:rsidR="00A35019" w:rsidRPr="002E762F" w:rsidRDefault="00A35019" w:rsidP="00A35019">
      <w:pPr>
        <w:pStyle w:val="Body1"/>
        <w:rPr>
          <w:rFonts w:ascii="Arial" w:eastAsia="Times New Roman" w:hAnsi="Arial" w:cs="Arial"/>
          <w:b/>
          <w:bCs/>
          <w:szCs w:val="24"/>
        </w:rPr>
      </w:pPr>
      <w:r w:rsidRPr="002E762F">
        <w:rPr>
          <w:rFonts w:ascii="Arial" w:eastAsia="Times New Roman" w:hAnsi="Arial" w:cs="Arial"/>
          <w:b/>
          <w:bCs/>
          <w:szCs w:val="24"/>
        </w:rPr>
        <w:t>TAKING IT FURTHER</w:t>
      </w:r>
    </w:p>
    <w:p w14:paraId="50929F8F" w14:textId="77777777" w:rsidR="005F3E77" w:rsidRPr="002E762F" w:rsidRDefault="005F3E77" w:rsidP="00A35019">
      <w:pPr>
        <w:pStyle w:val="Body1"/>
        <w:rPr>
          <w:rFonts w:ascii="Arial" w:eastAsia="Times New Roman" w:hAnsi="Arial" w:cs="Arial"/>
          <w:b/>
          <w:bCs/>
          <w:szCs w:val="24"/>
        </w:rPr>
      </w:pPr>
    </w:p>
    <w:p w14:paraId="6A652D39" w14:textId="77777777" w:rsidR="00A35019" w:rsidRDefault="00A35019" w:rsidP="002E762F">
      <w:pPr>
        <w:pStyle w:val="ListParagraph"/>
        <w:numPr>
          <w:ilvl w:val="0"/>
          <w:numId w:val="53"/>
        </w:numPr>
        <w:suppressAutoHyphens/>
        <w:spacing w:after="240"/>
        <w:rPr>
          <w:rFonts w:cs="Arial"/>
          <w:sz w:val="24"/>
        </w:rPr>
      </w:pPr>
      <w:r w:rsidRPr="002E762F">
        <w:rPr>
          <w:rFonts w:cs="Arial"/>
          <w:sz w:val="24"/>
        </w:rPr>
        <w:t>Film Education offers additional resources for a number of the films on this disc. The index of film titles in these Teachers’ Notes shows where these can be found online; all are accessible free of charge.</w:t>
      </w:r>
    </w:p>
    <w:p w14:paraId="1B39915D" w14:textId="77777777" w:rsidR="002E762F" w:rsidRDefault="002E762F" w:rsidP="002E762F">
      <w:pPr>
        <w:pStyle w:val="ListParagraph"/>
        <w:suppressAutoHyphens/>
        <w:spacing w:after="240"/>
        <w:rPr>
          <w:rFonts w:cs="Arial"/>
          <w:sz w:val="24"/>
        </w:rPr>
      </w:pPr>
    </w:p>
    <w:p w14:paraId="0A8A5EA7" w14:textId="77777777" w:rsidR="002E762F" w:rsidRPr="002E762F" w:rsidRDefault="002E762F" w:rsidP="002E762F">
      <w:pPr>
        <w:pStyle w:val="ListParagraph"/>
        <w:suppressAutoHyphens/>
        <w:spacing w:after="240"/>
        <w:rPr>
          <w:rFonts w:cs="Arial"/>
          <w:sz w:val="24"/>
        </w:rPr>
      </w:pPr>
    </w:p>
    <w:p w14:paraId="4684C198" w14:textId="77777777" w:rsidR="00A35019" w:rsidRPr="002E762F" w:rsidRDefault="00A35019" w:rsidP="002E762F">
      <w:pPr>
        <w:pStyle w:val="Body1"/>
        <w:numPr>
          <w:ilvl w:val="0"/>
          <w:numId w:val="53"/>
        </w:numPr>
        <w:suppressAutoHyphens/>
        <w:spacing w:after="240"/>
        <w:rPr>
          <w:rFonts w:ascii="Arial" w:eastAsia="Helvetica" w:hAnsi="Arial" w:cs="Arial"/>
          <w:szCs w:val="24"/>
        </w:rPr>
      </w:pPr>
      <w:r w:rsidRPr="002E762F">
        <w:rPr>
          <w:rFonts w:ascii="Arial" w:eastAsia="Helvetica" w:hAnsi="Arial" w:cs="Arial"/>
          <w:szCs w:val="24"/>
        </w:rPr>
        <w:t>For further information on the films themselves, there is a wealth of online sources: for example, sites such as the Internet Movie Database (IMDb) supply a wide range of detail on almost any feature film.</w:t>
      </w:r>
    </w:p>
    <w:p w14:paraId="6E03AE8C" w14:textId="77777777" w:rsidR="00A35019" w:rsidRPr="002E762F" w:rsidRDefault="00A35019" w:rsidP="002E762F">
      <w:pPr>
        <w:pStyle w:val="ListParagraph"/>
        <w:numPr>
          <w:ilvl w:val="0"/>
          <w:numId w:val="53"/>
        </w:numPr>
        <w:suppressAutoHyphens/>
        <w:spacing w:after="240"/>
        <w:rPr>
          <w:rFonts w:cs="Arial"/>
          <w:sz w:val="24"/>
        </w:rPr>
      </w:pPr>
      <w:r w:rsidRPr="002E762F">
        <w:rPr>
          <w:rFonts w:cs="Arial"/>
          <w:sz w:val="24"/>
        </w:rPr>
        <w:t xml:space="preserve">Teachers may wish to use this resource to ground further study of the moving image; for example, when working towards an examination or coursework style piece, or as preparation for entry into a film or media qualification post-14. </w:t>
      </w:r>
    </w:p>
    <w:p w14:paraId="1E4C11E5" w14:textId="77777777" w:rsidR="00A35019" w:rsidRPr="002E762F" w:rsidRDefault="00A35019" w:rsidP="002E762F">
      <w:pPr>
        <w:pStyle w:val="Body1"/>
        <w:numPr>
          <w:ilvl w:val="0"/>
          <w:numId w:val="53"/>
        </w:numPr>
        <w:suppressAutoHyphens/>
        <w:spacing w:after="240"/>
        <w:rPr>
          <w:rFonts w:ascii="Arial" w:eastAsia="Helvetica" w:hAnsi="Arial" w:cs="Arial"/>
          <w:szCs w:val="24"/>
        </w:rPr>
      </w:pPr>
      <w:r w:rsidRPr="002E762F">
        <w:rPr>
          <w:rFonts w:ascii="Arial" w:eastAsia="Helvetica" w:hAnsi="Arial" w:cs="Arial"/>
          <w:szCs w:val="24"/>
        </w:rPr>
        <w:t>General questions for approaching any film sequence are given in the appendix at the end of this document. These offer a useful framework for close study of moving image extracts and could be used in a variety of contexts.</w:t>
      </w:r>
    </w:p>
    <w:p w14:paraId="652511FD" w14:textId="77777777" w:rsidR="00C4352E" w:rsidRPr="002E762F" w:rsidRDefault="00C4352E" w:rsidP="00A35019">
      <w:pPr>
        <w:pStyle w:val="Body1"/>
        <w:rPr>
          <w:rFonts w:ascii="Arial" w:eastAsia="Helvetica" w:hAnsi="Arial" w:cs="Arial"/>
          <w:b/>
          <w:szCs w:val="24"/>
        </w:rPr>
      </w:pPr>
    </w:p>
    <w:p w14:paraId="1866AFCB" w14:textId="77777777" w:rsidR="00A35019" w:rsidRPr="002E762F" w:rsidRDefault="00A35019" w:rsidP="00A35019">
      <w:pPr>
        <w:pStyle w:val="Body1"/>
        <w:rPr>
          <w:rFonts w:ascii="Arial" w:eastAsia="Helvetica" w:hAnsi="Arial" w:cs="Arial"/>
          <w:b/>
          <w:szCs w:val="24"/>
        </w:rPr>
      </w:pPr>
      <w:r w:rsidRPr="002E762F">
        <w:rPr>
          <w:rFonts w:ascii="Arial" w:eastAsia="Helvetica" w:hAnsi="Arial" w:cs="Arial"/>
          <w:b/>
          <w:szCs w:val="24"/>
        </w:rPr>
        <w:t>THE DVD</w:t>
      </w:r>
    </w:p>
    <w:p w14:paraId="5A2FF23F" w14:textId="77777777" w:rsidR="00C4352E" w:rsidRPr="002E762F" w:rsidRDefault="00C4352E" w:rsidP="00A35019">
      <w:pPr>
        <w:pStyle w:val="Body1"/>
        <w:rPr>
          <w:rFonts w:ascii="Arial" w:eastAsia="Helvetica" w:hAnsi="Arial" w:cs="Arial"/>
          <w:b/>
          <w:szCs w:val="24"/>
        </w:rPr>
      </w:pPr>
    </w:p>
    <w:p w14:paraId="3672C674" w14:textId="77777777" w:rsidR="00A35019" w:rsidRPr="002E762F" w:rsidRDefault="00A35019" w:rsidP="00A35019">
      <w:pPr>
        <w:pStyle w:val="Body1"/>
        <w:rPr>
          <w:rFonts w:ascii="Arial" w:eastAsia="Helvetica" w:hAnsi="Arial" w:cs="Arial"/>
          <w:szCs w:val="24"/>
        </w:rPr>
      </w:pPr>
      <w:r w:rsidRPr="002E762F">
        <w:rPr>
          <w:rFonts w:ascii="Arial" w:eastAsia="Helvetica" w:hAnsi="Arial" w:cs="Arial"/>
          <w:szCs w:val="24"/>
        </w:rPr>
        <w:t>The film clips in this resource have been carefully selected from feature films of a range of genres, from a variety of time periods and production contexts. The clips are taken from ten different films, released between 1946 and 2011: there are fifteen clips in total. The intention is to enable the teacher to use the clips in the most suitable way for their classes. Film titles are listed alphabetically on the disc for ease of use.</w:t>
      </w:r>
    </w:p>
    <w:p w14:paraId="6C342375" w14:textId="77777777" w:rsidR="00A35019" w:rsidRPr="002E762F" w:rsidRDefault="00A35019" w:rsidP="00A35019">
      <w:pPr>
        <w:rPr>
          <w:rFonts w:cs="Arial"/>
          <w:sz w:val="24"/>
        </w:rPr>
      </w:pPr>
    </w:p>
    <w:p w14:paraId="45257327" w14:textId="77777777" w:rsidR="00AE7155" w:rsidRPr="002E762F" w:rsidRDefault="00AE7155" w:rsidP="00A35019">
      <w:pPr>
        <w:rPr>
          <w:rFonts w:cs="Arial"/>
          <w:sz w:val="24"/>
        </w:rPr>
      </w:pPr>
    </w:p>
    <w:p w14:paraId="7C6D44D5" w14:textId="06F69971" w:rsidR="00C4352E" w:rsidRPr="002E762F" w:rsidRDefault="00A35019" w:rsidP="00A35019">
      <w:pPr>
        <w:pStyle w:val="Body1"/>
        <w:rPr>
          <w:rFonts w:ascii="Arial" w:eastAsia="Helvetica" w:hAnsi="Arial" w:cs="Arial"/>
          <w:b/>
          <w:bCs/>
          <w:caps/>
          <w:szCs w:val="24"/>
        </w:rPr>
      </w:pPr>
      <w:r w:rsidRPr="002E762F">
        <w:rPr>
          <w:rFonts w:ascii="Arial" w:eastAsia="Helvetica" w:hAnsi="Arial" w:cs="Arial"/>
          <w:b/>
          <w:bCs/>
          <w:caps/>
          <w:szCs w:val="24"/>
        </w:rPr>
        <w:t>A note on classification</w:t>
      </w:r>
    </w:p>
    <w:p w14:paraId="48BF6F91" w14:textId="77777777" w:rsidR="00AE7155" w:rsidRPr="002E762F" w:rsidRDefault="00AE7155" w:rsidP="00A35019">
      <w:pPr>
        <w:pStyle w:val="Body1"/>
        <w:rPr>
          <w:rFonts w:ascii="Arial" w:eastAsia="Helvetica" w:hAnsi="Arial" w:cs="Arial"/>
          <w:szCs w:val="24"/>
        </w:rPr>
      </w:pPr>
    </w:p>
    <w:p w14:paraId="0D1ED58A" w14:textId="77777777" w:rsidR="00A35019" w:rsidRPr="002E762F" w:rsidRDefault="00A35019" w:rsidP="00A35019">
      <w:pPr>
        <w:pStyle w:val="Body1"/>
        <w:rPr>
          <w:rFonts w:ascii="Arial" w:eastAsia="Helvetica" w:hAnsi="Arial" w:cs="Arial"/>
          <w:b/>
          <w:szCs w:val="24"/>
        </w:rPr>
      </w:pPr>
      <w:r w:rsidRPr="002E762F">
        <w:rPr>
          <w:rFonts w:ascii="Arial" w:eastAsia="Helvetica" w:hAnsi="Arial" w:cs="Arial"/>
          <w:szCs w:val="24"/>
        </w:rPr>
        <w:t xml:space="preserve">The BBFC classification for each film is listed here for your reference. Please be aware that this rating is for the film as a whole, rather than for the individual clip. Information on classification, and more detailed information on the classification decisions made for more recent films, is available through the BBFC website: </w:t>
      </w:r>
      <w:r w:rsidRPr="002E762F">
        <w:rPr>
          <w:rFonts w:ascii="Arial" w:eastAsia="Helvetica" w:hAnsi="Arial" w:cs="Arial"/>
          <w:b/>
          <w:szCs w:val="24"/>
        </w:rPr>
        <w:t xml:space="preserve">http://www.bbfc.co.uk/ </w:t>
      </w:r>
    </w:p>
    <w:p w14:paraId="72F2C3BB" w14:textId="77777777" w:rsidR="00A35019" w:rsidRPr="002E762F" w:rsidRDefault="00A35019" w:rsidP="00A35019">
      <w:pPr>
        <w:pStyle w:val="Body1"/>
        <w:rPr>
          <w:rFonts w:ascii="Arial" w:eastAsia="Helvetica" w:hAnsi="Arial" w:cs="Arial"/>
          <w:szCs w:val="24"/>
        </w:rPr>
      </w:pPr>
    </w:p>
    <w:p w14:paraId="2A24B55A" w14:textId="5AF908FE" w:rsidR="00A35019" w:rsidRPr="002E762F" w:rsidRDefault="00A35019" w:rsidP="000C4B47">
      <w:pPr>
        <w:pStyle w:val="Body1"/>
        <w:rPr>
          <w:rFonts w:ascii="Arial" w:eastAsia="Helvetica" w:hAnsi="Arial" w:cs="Arial"/>
          <w:szCs w:val="24"/>
        </w:rPr>
      </w:pPr>
      <w:r w:rsidRPr="002E762F">
        <w:rPr>
          <w:rFonts w:ascii="Arial" w:eastAsia="Helvetica" w:hAnsi="Arial" w:cs="Arial"/>
          <w:szCs w:val="24"/>
        </w:rPr>
        <w:t xml:space="preserve">We recommend teachers view individual clips carefully before using them with their students to ensure that they are familiar with the content and are happy with the suitability of the material for their classes. These clips have been chosen with care and sensitivity and although the use of film in a schools context is exempt from certification requirements, it is important that teachers work with department heads and their school leadership team and school governors to ensure that the learning intentions are well understood. It is important, particularly where the certificate of a film is above the age of a student, that parents are aware of the films their children will be exploring and the learning context within which this activity will take place. </w:t>
      </w:r>
    </w:p>
    <w:p w14:paraId="2CBE647D" w14:textId="77777777" w:rsidR="002E762F" w:rsidRDefault="002E762F">
      <w:pPr>
        <w:jc w:val="right"/>
        <w:rPr>
          <w:sz w:val="24"/>
        </w:rPr>
      </w:pPr>
    </w:p>
    <w:p w14:paraId="1F21E9C7" w14:textId="77777777" w:rsidR="002E762F" w:rsidRDefault="002E762F">
      <w:pPr>
        <w:jc w:val="right"/>
        <w:rPr>
          <w:sz w:val="24"/>
        </w:rPr>
      </w:pPr>
    </w:p>
    <w:p w14:paraId="73122D04" w14:textId="77777777" w:rsidR="002E762F" w:rsidRDefault="002E762F">
      <w:pPr>
        <w:jc w:val="right"/>
        <w:rPr>
          <w:sz w:val="24"/>
        </w:rPr>
      </w:pPr>
    </w:p>
    <w:p w14:paraId="1B55D55C" w14:textId="77777777" w:rsidR="002E762F" w:rsidRDefault="002E762F">
      <w:pPr>
        <w:jc w:val="right"/>
        <w:rPr>
          <w:sz w:val="24"/>
        </w:rPr>
      </w:pPr>
    </w:p>
    <w:p w14:paraId="46E6FB45" w14:textId="77777777" w:rsidR="002E762F" w:rsidRDefault="002E762F">
      <w:pPr>
        <w:jc w:val="right"/>
        <w:rPr>
          <w:sz w:val="24"/>
        </w:rPr>
      </w:pPr>
    </w:p>
    <w:p w14:paraId="26425F88" w14:textId="77777777" w:rsidR="002E762F" w:rsidRDefault="002E762F">
      <w:pPr>
        <w:jc w:val="right"/>
        <w:rPr>
          <w:sz w:val="24"/>
        </w:rPr>
      </w:pPr>
    </w:p>
    <w:p w14:paraId="5B57B999" w14:textId="77777777" w:rsidR="002E762F" w:rsidRDefault="002E762F">
      <w:pPr>
        <w:jc w:val="right"/>
        <w:rPr>
          <w:sz w:val="24"/>
        </w:rPr>
      </w:pPr>
    </w:p>
    <w:p w14:paraId="0DE781E2" w14:textId="77777777" w:rsidR="002E762F" w:rsidRPr="002E762F" w:rsidRDefault="002E762F" w:rsidP="002E762F">
      <w:pPr>
        <w:rPr>
          <w:sz w:val="24"/>
        </w:rPr>
      </w:pPr>
    </w:p>
    <w:tbl>
      <w:tblPr>
        <w:tblW w:w="5000" w:type="pct"/>
        <w:jc w:val="right"/>
        <w:tblLayout w:type="fixed"/>
        <w:tblCellMar>
          <w:top w:w="113" w:type="dxa"/>
          <w:bottom w:w="113" w:type="dxa"/>
        </w:tblCellMar>
        <w:tblLook w:val="0000" w:firstRow="0" w:lastRow="0" w:firstColumn="0" w:lastColumn="0" w:noHBand="0" w:noVBand="0"/>
      </w:tblPr>
      <w:tblGrid>
        <w:gridCol w:w="2804"/>
        <w:gridCol w:w="849"/>
        <w:gridCol w:w="1842"/>
        <w:gridCol w:w="4353"/>
      </w:tblGrid>
      <w:tr w:rsidR="00AE7155" w:rsidRPr="002E762F" w14:paraId="7683337D" w14:textId="77777777" w:rsidTr="00AE7155">
        <w:trPr>
          <w:cantSplit/>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6ABA3F66" w14:textId="16ADBAF6" w:rsidR="00C80F04" w:rsidRPr="002E762F" w:rsidRDefault="00C80F04" w:rsidP="00AE7155">
            <w:pPr>
              <w:rPr>
                <w:rFonts w:cs="Arial"/>
                <w:i/>
                <w:sz w:val="24"/>
                <w:lang w:val="en-GB"/>
              </w:rPr>
            </w:pPr>
            <w:r w:rsidRPr="002E762F">
              <w:rPr>
                <w:rFonts w:cs="Arial"/>
                <w:b/>
                <w:bCs/>
                <w:color w:val="000000"/>
                <w:sz w:val="24"/>
                <w:lang w:val="en-GB"/>
              </w:rPr>
              <w:t>Title</w:t>
            </w:r>
          </w:p>
        </w:tc>
        <w:tc>
          <w:tcPr>
            <w:tcW w:w="431" w:type="pct"/>
            <w:tcBorders>
              <w:top w:val="single" w:sz="4" w:space="0" w:color="auto"/>
              <w:left w:val="single" w:sz="4" w:space="0" w:color="auto"/>
              <w:bottom w:val="single" w:sz="4" w:space="0" w:color="auto"/>
              <w:right w:val="single" w:sz="4" w:space="0" w:color="auto"/>
            </w:tcBorders>
          </w:tcPr>
          <w:p w14:paraId="061F128F" w14:textId="65CE3FF3" w:rsidR="00AE7155" w:rsidRPr="002E762F" w:rsidRDefault="00C80F04" w:rsidP="00AE7155">
            <w:pPr>
              <w:rPr>
                <w:rFonts w:cs="Arial"/>
                <w:b/>
                <w:bCs/>
                <w:color w:val="000000"/>
                <w:sz w:val="24"/>
                <w:lang w:val="en-GB"/>
              </w:rPr>
            </w:pPr>
            <w:r w:rsidRPr="002E762F">
              <w:rPr>
                <w:rFonts w:cs="Arial"/>
                <w:b/>
                <w:bCs/>
                <w:color w:val="000000"/>
                <w:sz w:val="24"/>
                <w:lang w:val="en-GB"/>
              </w:rPr>
              <w:t>Year</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7117BE01" w14:textId="1BCB6AD5" w:rsidR="00C80F04" w:rsidRPr="002E762F" w:rsidRDefault="00AE7155" w:rsidP="00AE7155">
            <w:pPr>
              <w:rPr>
                <w:rFonts w:cs="Arial"/>
                <w:b/>
                <w:sz w:val="24"/>
                <w:lang w:val="en-GB"/>
              </w:rPr>
            </w:pPr>
            <w:r w:rsidRPr="002E762F">
              <w:rPr>
                <w:rFonts w:cs="Arial"/>
                <w:b/>
                <w:bCs/>
                <w:color w:val="000000"/>
                <w:sz w:val="24"/>
                <w:lang w:val="en-GB"/>
              </w:rPr>
              <w:t>Classification</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36E12633" w14:textId="393C1A08" w:rsidR="00C80F04" w:rsidRPr="002E762F" w:rsidRDefault="00C80F04" w:rsidP="00AE7155">
            <w:pPr>
              <w:rPr>
                <w:rFonts w:cs="Arial"/>
                <w:color w:val="000000"/>
                <w:sz w:val="24"/>
                <w:lang w:val="en-GB"/>
              </w:rPr>
            </w:pPr>
            <w:r w:rsidRPr="002E762F">
              <w:rPr>
                <w:rFonts w:cs="Arial"/>
                <w:b/>
                <w:bCs/>
                <w:color w:val="000000"/>
                <w:sz w:val="24"/>
                <w:lang w:val="en-GB"/>
              </w:rPr>
              <w:t>Film Education resource</w:t>
            </w:r>
          </w:p>
        </w:tc>
      </w:tr>
      <w:tr w:rsidR="00AE7155" w:rsidRPr="002E762F" w14:paraId="5B700C06" w14:textId="77777777" w:rsidTr="006444EB">
        <w:trPr>
          <w:cantSplit/>
          <w:trHeight w:val="997"/>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5AA51A65" w14:textId="77777777" w:rsidR="00C80F04" w:rsidRPr="002E762F" w:rsidRDefault="00C80F04" w:rsidP="00AE7155">
            <w:pPr>
              <w:rPr>
                <w:rFonts w:cs="Arial"/>
                <w:i/>
                <w:sz w:val="24"/>
                <w:lang w:val="en-GB"/>
              </w:rPr>
            </w:pPr>
            <w:r w:rsidRPr="002E762F">
              <w:rPr>
                <w:rFonts w:cs="Arial"/>
                <w:i/>
                <w:sz w:val="24"/>
                <w:lang w:val="en-GB"/>
              </w:rPr>
              <w:t>Beowulf:</w:t>
            </w:r>
          </w:p>
          <w:p w14:paraId="0AF275E1" w14:textId="2DBD77A3" w:rsidR="00C80F04" w:rsidRPr="002E762F" w:rsidRDefault="00C80F04" w:rsidP="00AE7155">
            <w:pPr>
              <w:suppressAutoHyphens/>
              <w:rPr>
                <w:rFonts w:cs="Arial"/>
                <w:sz w:val="24"/>
                <w:lang w:val="en-GB"/>
              </w:rPr>
            </w:pPr>
            <w:r w:rsidRPr="002E762F">
              <w:rPr>
                <w:rFonts w:cs="Arial"/>
                <w:sz w:val="24"/>
                <w:lang w:val="en-GB"/>
              </w:rPr>
              <w:t>- Arrival by sea</w:t>
            </w:r>
          </w:p>
          <w:p w14:paraId="12A0F369" w14:textId="58A37FCE" w:rsidR="00C80F04" w:rsidRPr="002E762F" w:rsidRDefault="00C80F04" w:rsidP="00AE7155">
            <w:pPr>
              <w:suppressAutoHyphens/>
              <w:rPr>
                <w:rFonts w:cs="Arial"/>
                <w:sz w:val="24"/>
                <w:lang w:val="en-GB"/>
              </w:rPr>
            </w:pPr>
            <w:r w:rsidRPr="002E762F">
              <w:rPr>
                <w:rFonts w:cs="Arial"/>
                <w:sz w:val="24"/>
                <w:lang w:val="en-GB"/>
              </w:rPr>
              <w:t>- Beowulf and Hrothgar</w:t>
            </w:r>
          </w:p>
        </w:tc>
        <w:tc>
          <w:tcPr>
            <w:tcW w:w="431" w:type="pct"/>
            <w:tcBorders>
              <w:top w:val="single" w:sz="4" w:space="0" w:color="auto"/>
              <w:left w:val="single" w:sz="4" w:space="0" w:color="auto"/>
              <w:bottom w:val="single" w:sz="4" w:space="0" w:color="auto"/>
              <w:right w:val="single" w:sz="4" w:space="0" w:color="auto"/>
            </w:tcBorders>
          </w:tcPr>
          <w:p w14:paraId="43A6BF3D" w14:textId="77777777" w:rsidR="00C80F04" w:rsidRPr="002E762F" w:rsidRDefault="00C80F04" w:rsidP="00AE7155">
            <w:pPr>
              <w:rPr>
                <w:rFonts w:cs="Arial"/>
                <w:sz w:val="24"/>
                <w:lang w:val="en-GB"/>
              </w:rPr>
            </w:pPr>
            <w:r w:rsidRPr="002E762F">
              <w:rPr>
                <w:rFonts w:cs="Arial"/>
                <w:sz w:val="24"/>
                <w:lang w:val="en-GB"/>
              </w:rPr>
              <w:t>2007</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6F03548F" w14:textId="77777777" w:rsidR="00C80F04" w:rsidRPr="002E762F" w:rsidRDefault="00C80F04" w:rsidP="00AE7155">
            <w:pPr>
              <w:rPr>
                <w:rFonts w:cs="Arial"/>
                <w:sz w:val="24"/>
                <w:lang w:val="en-GB"/>
              </w:rPr>
            </w:pPr>
            <w:r w:rsidRPr="002E762F">
              <w:rPr>
                <w:rFonts w:cs="Arial"/>
                <w:sz w:val="24"/>
                <w:lang w:val="en-GB"/>
              </w:rPr>
              <w:t>12</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35C9E9FE" w14:textId="77777777" w:rsidR="00AE7155" w:rsidRPr="002E762F" w:rsidRDefault="00AE7155" w:rsidP="00AE7155">
            <w:pPr>
              <w:rPr>
                <w:rFonts w:cs="Arial"/>
                <w:color w:val="000000"/>
                <w:sz w:val="24"/>
                <w:lang w:val="en-GB"/>
              </w:rPr>
            </w:pPr>
            <w:r w:rsidRPr="002E762F">
              <w:rPr>
                <w:rFonts w:cs="Arial"/>
                <w:color w:val="000000"/>
                <w:sz w:val="24"/>
                <w:lang w:val="en-GB"/>
              </w:rPr>
              <w:t>Website:</w:t>
            </w:r>
          </w:p>
          <w:p w14:paraId="6DCFE423" w14:textId="4AF1B56D" w:rsidR="00C80F04" w:rsidRPr="002E762F" w:rsidRDefault="00C80F04" w:rsidP="00AE7155">
            <w:pPr>
              <w:rPr>
                <w:rFonts w:cs="Arial"/>
                <w:b/>
                <w:color w:val="000000"/>
                <w:sz w:val="24"/>
                <w:lang w:val="en-GB"/>
              </w:rPr>
            </w:pPr>
            <w:r w:rsidRPr="002E762F">
              <w:rPr>
                <w:rFonts w:cs="Arial"/>
                <w:b/>
                <w:color w:val="000000"/>
                <w:sz w:val="24"/>
                <w:lang w:val="en-GB"/>
              </w:rPr>
              <w:t>www.filmeducation.org/</w:t>
            </w:r>
            <w:r w:rsidRPr="002E762F">
              <w:rPr>
                <w:rFonts w:cs="Arial"/>
                <w:b/>
                <w:bCs/>
                <w:color w:val="000000"/>
                <w:sz w:val="24"/>
                <w:lang w:val="en-GB"/>
              </w:rPr>
              <w:t>beowulf</w:t>
            </w:r>
            <w:r w:rsidRPr="002E762F">
              <w:rPr>
                <w:rFonts w:cs="Arial"/>
                <w:b/>
                <w:color w:val="000000"/>
                <w:sz w:val="24"/>
                <w:lang w:val="en-GB"/>
              </w:rPr>
              <w:t>/</w:t>
            </w:r>
          </w:p>
        </w:tc>
      </w:tr>
      <w:tr w:rsidR="00AE7155" w:rsidRPr="002E762F" w14:paraId="372C8C31" w14:textId="77777777" w:rsidTr="00AE7155">
        <w:trPr>
          <w:cantSplit/>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748A1F03" w14:textId="1E22957C" w:rsidR="00C80F04" w:rsidRPr="002E762F" w:rsidRDefault="00C80F04" w:rsidP="00AE7155">
            <w:pPr>
              <w:rPr>
                <w:rFonts w:cs="Arial"/>
                <w:i/>
                <w:sz w:val="24"/>
                <w:lang w:val="en-GB"/>
              </w:rPr>
            </w:pPr>
            <w:r w:rsidRPr="002E762F">
              <w:rPr>
                <w:rFonts w:cs="Arial"/>
                <w:i/>
                <w:sz w:val="24"/>
                <w:lang w:val="en-GB"/>
              </w:rPr>
              <w:t>Great Expectations</w:t>
            </w:r>
          </w:p>
        </w:tc>
        <w:tc>
          <w:tcPr>
            <w:tcW w:w="431" w:type="pct"/>
            <w:tcBorders>
              <w:top w:val="single" w:sz="4" w:space="0" w:color="auto"/>
              <w:left w:val="single" w:sz="4" w:space="0" w:color="auto"/>
              <w:bottom w:val="single" w:sz="4" w:space="0" w:color="auto"/>
              <w:right w:val="single" w:sz="4" w:space="0" w:color="auto"/>
            </w:tcBorders>
          </w:tcPr>
          <w:p w14:paraId="71D4B850" w14:textId="77777777" w:rsidR="00C80F04" w:rsidRPr="002E762F" w:rsidRDefault="00C80F04" w:rsidP="00AE7155">
            <w:pPr>
              <w:rPr>
                <w:rFonts w:cs="Arial"/>
                <w:sz w:val="24"/>
                <w:lang w:val="en-GB"/>
              </w:rPr>
            </w:pPr>
            <w:r w:rsidRPr="002E762F">
              <w:rPr>
                <w:rFonts w:cs="Arial"/>
                <w:sz w:val="24"/>
                <w:lang w:val="en-GB"/>
              </w:rPr>
              <w:t>1946</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08AFC994" w14:textId="77777777" w:rsidR="00C80F04" w:rsidRPr="002E762F" w:rsidRDefault="00C80F04" w:rsidP="00AE7155">
            <w:pPr>
              <w:rPr>
                <w:rFonts w:cs="Arial"/>
                <w:sz w:val="24"/>
                <w:lang w:val="en-GB"/>
              </w:rPr>
            </w:pPr>
            <w:r w:rsidRPr="002E762F">
              <w:rPr>
                <w:rFonts w:cs="Arial"/>
                <w:sz w:val="24"/>
                <w:lang w:val="en-GB"/>
              </w:rPr>
              <w:t>PG</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5AD4F7A0" w14:textId="77777777" w:rsidR="00C80F04" w:rsidRPr="002E762F" w:rsidRDefault="00C80F04" w:rsidP="00AE7155">
            <w:pPr>
              <w:rPr>
                <w:rFonts w:cs="Arial"/>
                <w:color w:val="000000"/>
                <w:sz w:val="24"/>
                <w:lang w:val="en-GB"/>
              </w:rPr>
            </w:pPr>
            <w:r w:rsidRPr="002E762F">
              <w:rPr>
                <w:rFonts w:cs="Arial"/>
                <w:color w:val="000000"/>
                <w:sz w:val="24"/>
                <w:lang w:val="en-GB"/>
              </w:rPr>
              <w:t>-</w:t>
            </w:r>
          </w:p>
        </w:tc>
      </w:tr>
      <w:tr w:rsidR="00AE7155" w:rsidRPr="002E762F" w14:paraId="16B40823" w14:textId="77777777" w:rsidTr="00AE7155">
        <w:trPr>
          <w:cantSplit/>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430B1030" w14:textId="18823ACE" w:rsidR="00C80F04" w:rsidRPr="002E762F" w:rsidRDefault="00C80F04" w:rsidP="00AE7155">
            <w:pPr>
              <w:rPr>
                <w:rFonts w:cs="Arial"/>
                <w:i/>
                <w:sz w:val="24"/>
                <w:lang w:val="en-GB"/>
              </w:rPr>
            </w:pPr>
            <w:r w:rsidRPr="002E762F">
              <w:rPr>
                <w:rFonts w:cs="Arial"/>
                <w:i/>
                <w:sz w:val="24"/>
                <w:lang w:val="en-GB"/>
              </w:rPr>
              <w:t>Jane Eyre</w:t>
            </w:r>
          </w:p>
        </w:tc>
        <w:tc>
          <w:tcPr>
            <w:tcW w:w="431" w:type="pct"/>
            <w:tcBorders>
              <w:top w:val="single" w:sz="4" w:space="0" w:color="auto"/>
              <w:left w:val="single" w:sz="4" w:space="0" w:color="auto"/>
              <w:bottom w:val="single" w:sz="4" w:space="0" w:color="auto"/>
              <w:right w:val="single" w:sz="4" w:space="0" w:color="auto"/>
            </w:tcBorders>
          </w:tcPr>
          <w:p w14:paraId="1A78D9DB" w14:textId="77777777" w:rsidR="00C80F04" w:rsidRPr="002E762F" w:rsidRDefault="00C80F04" w:rsidP="00AE7155">
            <w:pPr>
              <w:rPr>
                <w:rFonts w:cs="Arial"/>
                <w:sz w:val="24"/>
                <w:lang w:val="en-GB"/>
              </w:rPr>
            </w:pPr>
            <w:r w:rsidRPr="002E762F">
              <w:rPr>
                <w:rFonts w:cs="Arial"/>
                <w:sz w:val="24"/>
                <w:lang w:val="en-GB"/>
              </w:rPr>
              <w:t>2011</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294A66EC" w14:textId="77777777" w:rsidR="00C80F04" w:rsidRPr="002E762F" w:rsidRDefault="00C80F04" w:rsidP="00AE7155">
            <w:pPr>
              <w:rPr>
                <w:rFonts w:cs="Arial"/>
                <w:sz w:val="24"/>
                <w:lang w:val="en-GB"/>
              </w:rPr>
            </w:pPr>
            <w:r w:rsidRPr="002E762F">
              <w:rPr>
                <w:rFonts w:cs="Arial"/>
                <w:sz w:val="24"/>
                <w:lang w:val="en-GB"/>
              </w:rPr>
              <w:t>PG</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265B46B3" w14:textId="77777777" w:rsidR="00C80F04" w:rsidRPr="002E762F" w:rsidRDefault="00C80F04" w:rsidP="00AE7155">
            <w:pPr>
              <w:rPr>
                <w:rFonts w:cs="Arial"/>
                <w:color w:val="000000"/>
                <w:sz w:val="24"/>
                <w:lang w:val="en-GB"/>
              </w:rPr>
            </w:pPr>
            <w:r w:rsidRPr="002E762F">
              <w:rPr>
                <w:rFonts w:cs="Arial"/>
                <w:color w:val="000000"/>
                <w:sz w:val="24"/>
                <w:lang w:val="en-GB"/>
              </w:rPr>
              <w:t>-</w:t>
            </w:r>
          </w:p>
        </w:tc>
      </w:tr>
      <w:tr w:rsidR="00AE7155" w:rsidRPr="002E762F" w14:paraId="12DA85EC" w14:textId="77777777" w:rsidTr="006444EB">
        <w:trPr>
          <w:cantSplit/>
          <w:trHeight w:val="1027"/>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13A8E8A8" w14:textId="77777777" w:rsidR="00C80F04" w:rsidRPr="002E762F" w:rsidRDefault="00C80F04" w:rsidP="00AE7155">
            <w:pPr>
              <w:rPr>
                <w:rFonts w:cs="Arial"/>
                <w:i/>
                <w:sz w:val="24"/>
                <w:lang w:val="en-GB"/>
              </w:rPr>
            </w:pPr>
            <w:r w:rsidRPr="002E762F">
              <w:rPr>
                <w:rFonts w:cs="Arial"/>
                <w:i/>
                <w:sz w:val="24"/>
                <w:lang w:val="en-GB"/>
              </w:rPr>
              <w:t>Jurassic Park</w:t>
            </w:r>
          </w:p>
        </w:tc>
        <w:tc>
          <w:tcPr>
            <w:tcW w:w="431" w:type="pct"/>
            <w:tcBorders>
              <w:top w:val="single" w:sz="4" w:space="0" w:color="auto"/>
              <w:left w:val="single" w:sz="4" w:space="0" w:color="auto"/>
              <w:bottom w:val="single" w:sz="4" w:space="0" w:color="auto"/>
              <w:right w:val="single" w:sz="4" w:space="0" w:color="auto"/>
            </w:tcBorders>
          </w:tcPr>
          <w:p w14:paraId="51F22283" w14:textId="77777777" w:rsidR="00C80F04" w:rsidRPr="002E762F" w:rsidRDefault="00C80F04" w:rsidP="00AE7155">
            <w:pPr>
              <w:rPr>
                <w:rFonts w:cs="Arial"/>
                <w:sz w:val="24"/>
                <w:lang w:val="en-GB"/>
              </w:rPr>
            </w:pPr>
            <w:r w:rsidRPr="002E762F">
              <w:rPr>
                <w:rFonts w:cs="Arial"/>
                <w:sz w:val="24"/>
                <w:lang w:val="en-GB"/>
              </w:rPr>
              <w:t>1993</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5122DF3E" w14:textId="77777777" w:rsidR="00C80F04" w:rsidRPr="002E762F" w:rsidRDefault="00C80F04" w:rsidP="00AE7155">
            <w:pPr>
              <w:rPr>
                <w:rFonts w:cs="Arial"/>
                <w:sz w:val="24"/>
                <w:lang w:val="en-GB"/>
              </w:rPr>
            </w:pPr>
            <w:r w:rsidRPr="002E762F">
              <w:rPr>
                <w:rFonts w:cs="Arial"/>
                <w:sz w:val="24"/>
                <w:lang w:val="en-GB"/>
              </w:rPr>
              <w:t>PG</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41DB3DB1" w14:textId="7FA752CF" w:rsidR="00C80F04" w:rsidRPr="002E762F" w:rsidRDefault="00C80F04" w:rsidP="00AE7155">
            <w:pPr>
              <w:rPr>
                <w:rFonts w:cs="Arial"/>
                <w:b/>
                <w:color w:val="000000"/>
                <w:sz w:val="24"/>
                <w:lang w:val="en-GB"/>
              </w:rPr>
            </w:pPr>
            <w:r w:rsidRPr="002E762F">
              <w:rPr>
                <w:rFonts w:cs="Arial"/>
                <w:color w:val="000000"/>
                <w:sz w:val="24"/>
                <w:lang w:val="en-GB"/>
              </w:rPr>
              <w:t xml:space="preserve">PDF: </w:t>
            </w:r>
            <w:r w:rsidR="00AE7155" w:rsidRPr="002E762F">
              <w:rPr>
                <w:rFonts w:cs="Arial"/>
                <w:b/>
                <w:color w:val="000000"/>
                <w:sz w:val="24"/>
                <w:lang w:val="en-GB"/>
              </w:rPr>
              <w:br/>
            </w:r>
            <w:r w:rsidRPr="002E762F">
              <w:rPr>
                <w:rFonts w:cs="Arial"/>
                <w:b/>
                <w:color w:val="000000"/>
                <w:sz w:val="24"/>
                <w:lang w:val="en-GB"/>
              </w:rPr>
              <w:t>www.filmeducation.org/pdf/film/</w:t>
            </w:r>
            <w:r w:rsidR="00AE7155" w:rsidRPr="002E762F">
              <w:rPr>
                <w:rFonts w:cs="Arial"/>
                <w:b/>
                <w:color w:val="000000"/>
                <w:sz w:val="24"/>
                <w:lang w:val="en-GB"/>
              </w:rPr>
              <w:br/>
            </w:r>
            <w:r w:rsidRPr="002E762F">
              <w:rPr>
                <w:rFonts w:cs="Arial"/>
                <w:b/>
                <w:bCs/>
                <w:color w:val="000000"/>
                <w:sz w:val="24"/>
                <w:lang w:val="en-GB"/>
              </w:rPr>
              <w:t>Jurassic</w:t>
            </w:r>
            <w:r w:rsidRPr="002E762F">
              <w:rPr>
                <w:rFonts w:cs="Arial"/>
                <w:b/>
                <w:color w:val="000000"/>
                <w:sz w:val="24"/>
                <w:lang w:val="en-GB"/>
              </w:rPr>
              <w:t>P.pdf</w:t>
            </w:r>
          </w:p>
        </w:tc>
      </w:tr>
      <w:tr w:rsidR="00AE7155" w:rsidRPr="002E762F" w14:paraId="13D9CDF2" w14:textId="77777777" w:rsidTr="006444EB">
        <w:trPr>
          <w:cantSplit/>
          <w:trHeight w:val="1099"/>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6450614F" w14:textId="77777777" w:rsidR="00C80F04" w:rsidRPr="002E762F" w:rsidRDefault="00C80F04" w:rsidP="00AE7155">
            <w:pPr>
              <w:rPr>
                <w:rFonts w:cs="Arial"/>
                <w:i/>
                <w:sz w:val="24"/>
                <w:lang w:val="en-GB"/>
              </w:rPr>
            </w:pPr>
            <w:r w:rsidRPr="002E762F">
              <w:rPr>
                <w:rFonts w:cs="Arial"/>
                <w:i/>
                <w:sz w:val="24"/>
                <w:lang w:val="en-GB"/>
              </w:rPr>
              <w:t>Oliver Twist:</w:t>
            </w:r>
          </w:p>
          <w:p w14:paraId="7AB204D6" w14:textId="7A4D96FA" w:rsidR="00C80F04" w:rsidRPr="002E762F" w:rsidRDefault="00C80F04" w:rsidP="00AE7155">
            <w:pPr>
              <w:suppressAutoHyphens/>
              <w:rPr>
                <w:rFonts w:cs="Arial"/>
                <w:sz w:val="24"/>
                <w:lang w:val="en-GB"/>
              </w:rPr>
            </w:pPr>
            <w:r w:rsidRPr="002E762F">
              <w:rPr>
                <w:rFonts w:cs="Arial"/>
                <w:sz w:val="24"/>
                <w:lang w:val="en-GB"/>
              </w:rPr>
              <w:t>- Opening sequence</w:t>
            </w:r>
          </w:p>
          <w:p w14:paraId="1A709096" w14:textId="4B8BE885" w:rsidR="00C80F04" w:rsidRPr="002E762F" w:rsidRDefault="00C80F04" w:rsidP="00AE7155">
            <w:pPr>
              <w:suppressAutoHyphens/>
              <w:rPr>
                <w:rFonts w:cs="Arial"/>
                <w:sz w:val="24"/>
                <w:lang w:val="en-GB"/>
              </w:rPr>
            </w:pPr>
            <w:r w:rsidRPr="002E762F">
              <w:rPr>
                <w:rFonts w:cs="Arial"/>
                <w:sz w:val="24"/>
                <w:lang w:val="en-GB"/>
              </w:rPr>
              <w:t>- Oliver sets out</w:t>
            </w:r>
          </w:p>
        </w:tc>
        <w:tc>
          <w:tcPr>
            <w:tcW w:w="431" w:type="pct"/>
            <w:tcBorders>
              <w:top w:val="single" w:sz="4" w:space="0" w:color="auto"/>
              <w:left w:val="single" w:sz="4" w:space="0" w:color="auto"/>
              <w:bottom w:val="single" w:sz="4" w:space="0" w:color="auto"/>
              <w:right w:val="single" w:sz="4" w:space="0" w:color="auto"/>
            </w:tcBorders>
          </w:tcPr>
          <w:p w14:paraId="6B67944B" w14:textId="77777777" w:rsidR="00C80F04" w:rsidRPr="002E762F" w:rsidRDefault="00C80F04" w:rsidP="00AE7155">
            <w:pPr>
              <w:rPr>
                <w:rFonts w:cs="Arial"/>
                <w:sz w:val="24"/>
                <w:lang w:val="en-GB"/>
              </w:rPr>
            </w:pPr>
            <w:r w:rsidRPr="002E762F">
              <w:rPr>
                <w:rFonts w:cs="Arial"/>
                <w:sz w:val="24"/>
                <w:lang w:val="en-GB"/>
              </w:rPr>
              <w:t>2005</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7FB0FE39" w14:textId="77777777" w:rsidR="00C80F04" w:rsidRPr="002E762F" w:rsidRDefault="00C80F04" w:rsidP="00AE7155">
            <w:pPr>
              <w:rPr>
                <w:rFonts w:cs="Arial"/>
                <w:sz w:val="24"/>
                <w:lang w:val="en-GB"/>
              </w:rPr>
            </w:pPr>
            <w:r w:rsidRPr="002E762F">
              <w:rPr>
                <w:rFonts w:cs="Arial"/>
                <w:sz w:val="24"/>
                <w:lang w:val="en-GB"/>
              </w:rPr>
              <w:t>PG</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4415D003" w14:textId="77777777" w:rsidR="00C80F04" w:rsidRPr="002E762F" w:rsidRDefault="00C80F04" w:rsidP="00AE7155">
            <w:pPr>
              <w:rPr>
                <w:rFonts w:cs="Arial"/>
                <w:color w:val="000000"/>
                <w:sz w:val="24"/>
                <w:lang w:val="en-GB"/>
              </w:rPr>
            </w:pPr>
            <w:r w:rsidRPr="002E762F">
              <w:rPr>
                <w:rFonts w:cs="Arial"/>
                <w:color w:val="000000"/>
                <w:sz w:val="24"/>
                <w:lang w:val="en-GB"/>
              </w:rPr>
              <w:t xml:space="preserve">Website: </w:t>
            </w:r>
            <w:r w:rsidRPr="002E762F">
              <w:rPr>
                <w:rFonts w:cs="Arial"/>
                <w:b/>
                <w:color w:val="000000"/>
                <w:sz w:val="24"/>
                <w:lang w:val="en-GB"/>
              </w:rPr>
              <w:t>www.filmeducation.org/</w:t>
            </w:r>
            <w:r w:rsidRPr="002E762F">
              <w:rPr>
                <w:rFonts w:cs="Arial"/>
                <w:b/>
                <w:bCs/>
                <w:color w:val="000000"/>
                <w:sz w:val="24"/>
                <w:lang w:val="en-GB"/>
              </w:rPr>
              <w:t>olivertwist</w:t>
            </w:r>
            <w:r w:rsidRPr="002E762F">
              <w:rPr>
                <w:rFonts w:cs="Arial"/>
                <w:b/>
                <w:color w:val="000000"/>
                <w:sz w:val="24"/>
                <w:lang w:val="en-GB"/>
              </w:rPr>
              <w:t>/</w:t>
            </w:r>
          </w:p>
        </w:tc>
      </w:tr>
      <w:tr w:rsidR="00AE7155" w:rsidRPr="002E762F" w14:paraId="442C000D" w14:textId="77777777" w:rsidTr="006444EB">
        <w:trPr>
          <w:cantSplit/>
          <w:trHeight w:val="413"/>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25BE8200" w14:textId="77777777" w:rsidR="00C80F04" w:rsidRPr="002E762F" w:rsidRDefault="00C80F04" w:rsidP="00AE7155">
            <w:pPr>
              <w:rPr>
                <w:rFonts w:cs="Arial"/>
                <w:i/>
                <w:sz w:val="24"/>
                <w:lang w:val="en-GB"/>
              </w:rPr>
            </w:pPr>
            <w:r w:rsidRPr="002E762F">
              <w:rPr>
                <w:rFonts w:cs="Arial"/>
                <w:i/>
                <w:sz w:val="24"/>
                <w:lang w:val="en-GB"/>
              </w:rPr>
              <w:t>Rabbit-Proof Fence</w:t>
            </w:r>
          </w:p>
        </w:tc>
        <w:tc>
          <w:tcPr>
            <w:tcW w:w="431" w:type="pct"/>
            <w:tcBorders>
              <w:top w:val="single" w:sz="4" w:space="0" w:color="auto"/>
              <w:left w:val="single" w:sz="4" w:space="0" w:color="auto"/>
              <w:bottom w:val="single" w:sz="4" w:space="0" w:color="auto"/>
              <w:right w:val="single" w:sz="4" w:space="0" w:color="auto"/>
            </w:tcBorders>
          </w:tcPr>
          <w:p w14:paraId="188DFF9C" w14:textId="77777777" w:rsidR="00C80F04" w:rsidRPr="002E762F" w:rsidRDefault="00C80F04" w:rsidP="00AE7155">
            <w:pPr>
              <w:rPr>
                <w:rFonts w:cs="Arial"/>
                <w:sz w:val="24"/>
                <w:lang w:val="en-GB"/>
              </w:rPr>
            </w:pPr>
            <w:r w:rsidRPr="002E762F">
              <w:rPr>
                <w:rFonts w:cs="Arial"/>
                <w:sz w:val="24"/>
                <w:lang w:val="en-GB"/>
              </w:rPr>
              <w:t>2002</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1A93D3B3" w14:textId="77777777" w:rsidR="00C80F04" w:rsidRPr="002E762F" w:rsidRDefault="00C80F04" w:rsidP="00AE7155">
            <w:pPr>
              <w:rPr>
                <w:rFonts w:cs="Arial"/>
                <w:sz w:val="24"/>
                <w:lang w:val="en-GB"/>
              </w:rPr>
            </w:pPr>
            <w:r w:rsidRPr="002E762F">
              <w:rPr>
                <w:rFonts w:cs="Arial"/>
                <w:sz w:val="24"/>
                <w:lang w:val="en-GB"/>
              </w:rPr>
              <w:t>PG</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342D2D34" w14:textId="77777777" w:rsidR="00C80F04" w:rsidRPr="002E762F" w:rsidRDefault="00C80F04" w:rsidP="00AE7155">
            <w:pPr>
              <w:rPr>
                <w:rFonts w:cs="Arial"/>
                <w:color w:val="000000"/>
                <w:sz w:val="24"/>
                <w:lang w:val="en-GB"/>
              </w:rPr>
            </w:pPr>
            <w:r w:rsidRPr="002E762F">
              <w:rPr>
                <w:rFonts w:cs="Arial"/>
                <w:color w:val="000000"/>
                <w:sz w:val="24"/>
                <w:lang w:val="en-GB"/>
              </w:rPr>
              <w:t>-</w:t>
            </w:r>
          </w:p>
        </w:tc>
      </w:tr>
      <w:tr w:rsidR="00AE7155" w:rsidRPr="002E762F" w14:paraId="6C3EA35C" w14:textId="77777777" w:rsidTr="006444EB">
        <w:trPr>
          <w:cantSplit/>
          <w:trHeight w:val="1788"/>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670ADC98" w14:textId="77777777" w:rsidR="00C80F04" w:rsidRPr="002E762F" w:rsidRDefault="00C80F04" w:rsidP="00AE7155">
            <w:pPr>
              <w:rPr>
                <w:rFonts w:cs="Arial"/>
                <w:i/>
                <w:sz w:val="24"/>
                <w:lang w:val="en-GB"/>
              </w:rPr>
            </w:pPr>
            <w:r w:rsidRPr="002E762F">
              <w:rPr>
                <w:rFonts w:cs="Arial"/>
                <w:i/>
                <w:sz w:val="24"/>
                <w:lang w:val="en-GB"/>
              </w:rPr>
              <w:t>Sherlock Holmes:</w:t>
            </w:r>
          </w:p>
          <w:p w14:paraId="26BDA64F" w14:textId="72E54A44" w:rsidR="00C80F04" w:rsidRPr="002E762F" w:rsidRDefault="00C80F04" w:rsidP="00AE7155">
            <w:pPr>
              <w:suppressAutoHyphens/>
              <w:rPr>
                <w:rFonts w:cs="Arial"/>
                <w:sz w:val="24"/>
                <w:lang w:val="en-GB"/>
              </w:rPr>
            </w:pPr>
            <w:r w:rsidRPr="002E762F">
              <w:rPr>
                <w:rFonts w:cs="Arial"/>
                <w:sz w:val="24"/>
                <w:lang w:val="en-GB"/>
              </w:rPr>
              <w:t>- Introducing Lord Blackwood</w:t>
            </w:r>
          </w:p>
          <w:p w14:paraId="54A1FE8A" w14:textId="35688495" w:rsidR="00C80F04" w:rsidRPr="002E762F" w:rsidRDefault="00C80F04" w:rsidP="00AE7155">
            <w:pPr>
              <w:suppressAutoHyphens/>
              <w:rPr>
                <w:rFonts w:cs="Arial"/>
                <w:i/>
                <w:sz w:val="24"/>
                <w:lang w:val="en-GB"/>
              </w:rPr>
            </w:pPr>
            <w:r w:rsidRPr="002E762F">
              <w:rPr>
                <w:rFonts w:cs="Arial"/>
                <w:sz w:val="24"/>
                <w:lang w:val="en-GB"/>
              </w:rPr>
              <w:t>- Blackwood and Holmes</w:t>
            </w:r>
          </w:p>
        </w:tc>
        <w:tc>
          <w:tcPr>
            <w:tcW w:w="431" w:type="pct"/>
            <w:tcBorders>
              <w:top w:val="single" w:sz="4" w:space="0" w:color="auto"/>
              <w:left w:val="single" w:sz="4" w:space="0" w:color="auto"/>
              <w:bottom w:val="single" w:sz="4" w:space="0" w:color="auto"/>
              <w:right w:val="single" w:sz="4" w:space="0" w:color="auto"/>
            </w:tcBorders>
          </w:tcPr>
          <w:p w14:paraId="65AEC5CD" w14:textId="77777777" w:rsidR="00C80F04" w:rsidRPr="002E762F" w:rsidRDefault="00C80F04" w:rsidP="00AE7155">
            <w:pPr>
              <w:rPr>
                <w:rFonts w:cs="Arial"/>
                <w:sz w:val="24"/>
                <w:lang w:val="en-GB"/>
              </w:rPr>
            </w:pPr>
            <w:r w:rsidRPr="002E762F">
              <w:rPr>
                <w:rFonts w:cs="Arial"/>
                <w:sz w:val="24"/>
                <w:lang w:val="en-GB"/>
              </w:rPr>
              <w:t>2009</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7CE74939" w14:textId="77777777" w:rsidR="00C80F04" w:rsidRPr="002E762F" w:rsidRDefault="00C80F04" w:rsidP="00AE7155">
            <w:pPr>
              <w:rPr>
                <w:rFonts w:cs="Arial"/>
                <w:sz w:val="24"/>
                <w:lang w:val="en-GB"/>
              </w:rPr>
            </w:pPr>
            <w:r w:rsidRPr="002E762F">
              <w:rPr>
                <w:rFonts w:cs="Arial"/>
                <w:sz w:val="24"/>
                <w:lang w:val="en-GB"/>
              </w:rPr>
              <w:t>12</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4FF1044B" w14:textId="1FF09874" w:rsidR="00C80F04" w:rsidRPr="002E762F" w:rsidRDefault="00C80F04" w:rsidP="00AE7155">
            <w:pPr>
              <w:rPr>
                <w:rFonts w:cs="Arial"/>
                <w:color w:val="000000"/>
                <w:sz w:val="24"/>
                <w:lang w:val="en-GB"/>
              </w:rPr>
            </w:pPr>
            <w:r w:rsidRPr="002E762F">
              <w:rPr>
                <w:rFonts w:cs="Arial"/>
                <w:color w:val="000000"/>
                <w:sz w:val="24"/>
                <w:lang w:val="en-GB"/>
              </w:rPr>
              <w:t>Website:</w:t>
            </w:r>
            <w:r w:rsidR="00AE7155" w:rsidRPr="002E762F">
              <w:rPr>
                <w:rFonts w:cs="Arial"/>
                <w:color w:val="000000"/>
                <w:sz w:val="24"/>
                <w:lang w:val="en-GB"/>
              </w:rPr>
              <w:br/>
            </w:r>
            <w:r w:rsidRPr="002E762F">
              <w:rPr>
                <w:rFonts w:cs="Arial"/>
                <w:b/>
                <w:color w:val="000000"/>
                <w:sz w:val="24"/>
                <w:lang w:val="en-GB"/>
              </w:rPr>
              <w:t>www.filmeducation.org/</w:t>
            </w:r>
            <w:r w:rsidR="00AE7155" w:rsidRPr="002E762F">
              <w:rPr>
                <w:rFonts w:cs="Arial"/>
                <w:b/>
                <w:color w:val="000000"/>
                <w:sz w:val="24"/>
                <w:lang w:val="en-GB"/>
              </w:rPr>
              <w:br/>
            </w:r>
            <w:r w:rsidRPr="002E762F">
              <w:rPr>
                <w:rFonts w:cs="Arial"/>
                <w:b/>
                <w:bCs/>
                <w:color w:val="000000"/>
                <w:sz w:val="24"/>
                <w:lang w:val="en-GB"/>
              </w:rPr>
              <w:t>sherlockholmes</w:t>
            </w:r>
            <w:r w:rsidRPr="002E762F">
              <w:rPr>
                <w:rFonts w:cs="Arial"/>
                <w:b/>
                <w:color w:val="000000"/>
                <w:sz w:val="24"/>
                <w:lang w:val="en-GB"/>
              </w:rPr>
              <w:t>/</w:t>
            </w:r>
          </w:p>
        </w:tc>
      </w:tr>
      <w:tr w:rsidR="00AE7155" w:rsidRPr="002E762F" w14:paraId="171D2412" w14:textId="77777777" w:rsidTr="006444EB">
        <w:trPr>
          <w:cantSplit/>
          <w:trHeight w:val="2009"/>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3A0DF2C3" w14:textId="77777777" w:rsidR="00C80F04" w:rsidRPr="002E762F" w:rsidRDefault="00C80F04" w:rsidP="00AE7155">
            <w:pPr>
              <w:rPr>
                <w:rFonts w:cs="Arial"/>
                <w:i/>
                <w:sz w:val="24"/>
                <w:lang w:val="en-GB"/>
              </w:rPr>
            </w:pPr>
            <w:r w:rsidRPr="002E762F">
              <w:rPr>
                <w:rFonts w:cs="Arial"/>
                <w:i/>
                <w:sz w:val="24"/>
                <w:lang w:val="en-GB"/>
              </w:rPr>
              <w:t>Thor:</w:t>
            </w:r>
          </w:p>
          <w:p w14:paraId="442703DF" w14:textId="0DC99277" w:rsidR="00C80F04" w:rsidRPr="002E762F" w:rsidRDefault="00C80F04" w:rsidP="00AE7155">
            <w:pPr>
              <w:suppressAutoHyphens/>
              <w:rPr>
                <w:rFonts w:cs="Arial"/>
                <w:sz w:val="24"/>
                <w:lang w:val="en-GB"/>
              </w:rPr>
            </w:pPr>
            <w:r w:rsidRPr="002E762F">
              <w:rPr>
                <w:rFonts w:cs="Arial"/>
                <w:sz w:val="24"/>
                <w:lang w:val="en-GB"/>
              </w:rPr>
              <w:t>- Opening sequence</w:t>
            </w:r>
          </w:p>
          <w:p w14:paraId="27CC6478" w14:textId="0904A332" w:rsidR="00C80F04" w:rsidRPr="002E762F" w:rsidRDefault="00C80F04" w:rsidP="00AE7155">
            <w:pPr>
              <w:suppressAutoHyphens/>
              <w:rPr>
                <w:rFonts w:cs="Arial"/>
                <w:sz w:val="24"/>
                <w:lang w:val="en-GB"/>
              </w:rPr>
            </w:pPr>
            <w:r w:rsidRPr="002E762F">
              <w:rPr>
                <w:rFonts w:cs="Arial"/>
                <w:sz w:val="24"/>
                <w:lang w:val="en-GB"/>
              </w:rPr>
              <w:t>- Coronation ceremony</w:t>
            </w:r>
          </w:p>
        </w:tc>
        <w:tc>
          <w:tcPr>
            <w:tcW w:w="431" w:type="pct"/>
            <w:tcBorders>
              <w:top w:val="single" w:sz="4" w:space="0" w:color="auto"/>
              <w:left w:val="single" w:sz="4" w:space="0" w:color="auto"/>
              <w:bottom w:val="single" w:sz="4" w:space="0" w:color="auto"/>
              <w:right w:val="single" w:sz="4" w:space="0" w:color="auto"/>
            </w:tcBorders>
          </w:tcPr>
          <w:p w14:paraId="67371CFE" w14:textId="77777777" w:rsidR="00C80F04" w:rsidRPr="002E762F" w:rsidRDefault="00C80F04" w:rsidP="00AE7155">
            <w:pPr>
              <w:rPr>
                <w:rFonts w:cs="Arial"/>
                <w:sz w:val="24"/>
                <w:lang w:val="en-GB"/>
              </w:rPr>
            </w:pPr>
            <w:r w:rsidRPr="002E762F">
              <w:rPr>
                <w:rFonts w:cs="Arial"/>
                <w:sz w:val="24"/>
                <w:lang w:val="en-GB"/>
              </w:rPr>
              <w:t>2011</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48602E77" w14:textId="77777777" w:rsidR="00C80F04" w:rsidRPr="002E762F" w:rsidRDefault="00C80F04" w:rsidP="00AE7155">
            <w:pPr>
              <w:rPr>
                <w:rFonts w:cs="Arial"/>
                <w:sz w:val="24"/>
                <w:lang w:val="en-GB"/>
              </w:rPr>
            </w:pPr>
            <w:r w:rsidRPr="002E762F">
              <w:rPr>
                <w:rFonts w:cs="Arial"/>
                <w:sz w:val="24"/>
                <w:lang w:val="en-GB"/>
              </w:rPr>
              <w:t>12</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2CE35E2D" w14:textId="1E6A778B" w:rsidR="00C80F04" w:rsidRPr="002E762F" w:rsidRDefault="00C80F04" w:rsidP="00AE7155">
            <w:pPr>
              <w:rPr>
                <w:rFonts w:cs="Arial"/>
                <w:color w:val="000000"/>
                <w:sz w:val="24"/>
                <w:lang w:val="en-GB"/>
              </w:rPr>
            </w:pPr>
            <w:r w:rsidRPr="002E762F">
              <w:rPr>
                <w:rFonts w:cs="Arial"/>
                <w:color w:val="000000"/>
                <w:sz w:val="24"/>
                <w:lang w:val="en-GB"/>
              </w:rPr>
              <w:t xml:space="preserve">Website: </w:t>
            </w:r>
            <w:hyperlink r:id="rId10" w:history="1">
              <w:r w:rsidRPr="002E762F">
                <w:rPr>
                  <w:rStyle w:val="Hyperlink"/>
                  <w:b/>
                  <w:color w:val="auto"/>
                  <w:sz w:val="24"/>
                </w:rPr>
                <w:t>www.filmeducation.org/thor/</w:t>
              </w:r>
            </w:hyperlink>
          </w:p>
          <w:p w14:paraId="6C1561FF" w14:textId="77777777" w:rsidR="00AE7155" w:rsidRPr="002E762F" w:rsidRDefault="00AE7155" w:rsidP="00AE7155">
            <w:pPr>
              <w:rPr>
                <w:rFonts w:cs="Arial"/>
                <w:color w:val="000000"/>
                <w:sz w:val="24"/>
                <w:lang w:val="en-GB"/>
              </w:rPr>
            </w:pPr>
          </w:p>
          <w:p w14:paraId="29A0C11C" w14:textId="175EB54D" w:rsidR="00C80F04" w:rsidRPr="002E762F" w:rsidRDefault="00C80F04" w:rsidP="00AE7155">
            <w:pPr>
              <w:rPr>
                <w:rFonts w:cs="Arial"/>
                <w:color w:val="000000"/>
                <w:sz w:val="24"/>
                <w:lang w:val="en-GB"/>
              </w:rPr>
            </w:pPr>
            <w:r w:rsidRPr="002E762F">
              <w:rPr>
                <w:rFonts w:cs="Arial"/>
                <w:color w:val="000000"/>
                <w:sz w:val="24"/>
                <w:lang w:val="en-GB"/>
              </w:rPr>
              <w:t xml:space="preserve">NB: this site features a range of interactivity, including </w:t>
            </w:r>
            <w:r w:rsidR="00AE7155" w:rsidRPr="002E762F">
              <w:rPr>
                <w:rFonts w:cs="Arial"/>
                <w:color w:val="000000"/>
                <w:sz w:val="24"/>
                <w:lang w:val="en-GB"/>
              </w:rPr>
              <w:t>creative ‘make</w:t>
            </w:r>
            <w:r w:rsidRPr="002E762F">
              <w:rPr>
                <w:rFonts w:cs="Arial"/>
                <w:color w:val="000000"/>
                <w:sz w:val="24"/>
                <w:lang w:val="en-GB"/>
              </w:rPr>
              <w:t xml:space="preserve"> your own trailer’ task</w:t>
            </w:r>
          </w:p>
        </w:tc>
      </w:tr>
      <w:tr w:rsidR="00AE7155" w:rsidRPr="002E762F" w14:paraId="2625E0F5" w14:textId="77777777" w:rsidTr="006444EB">
        <w:trPr>
          <w:cantSplit/>
          <w:trHeight w:val="548"/>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53FD724C" w14:textId="77777777" w:rsidR="00C80F04" w:rsidRPr="002E762F" w:rsidRDefault="00C80F04" w:rsidP="00AE7155">
            <w:pPr>
              <w:rPr>
                <w:rFonts w:cs="Arial"/>
                <w:i/>
                <w:sz w:val="24"/>
                <w:lang w:val="en-GB"/>
              </w:rPr>
            </w:pPr>
            <w:r w:rsidRPr="002E762F">
              <w:rPr>
                <w:rFonts w:cs="Arial"/>
                <w:i/>
                <w:sz w:val="24"/>
                <w:lang w:val="en-GB"/>
              </w:rPr>
              <w:t>To Kill A Mockingbird</w:t>
            </w:r>
          </w:p>
        </w:tc>
        <w:tc>
          <w:tcPr>
            <w:tcW w:w="431" w:type="pct"/>
            <w:tcBorders>
              <w:top w:val="single" w:sz="4" w:space="0" w:color="auto"/>
              <w:left w:val="single" w:sz="4" w:space="0" w:color="auto"/>
              <w:bottom w:val="single" w:sz="4" w:space="0" w:color="auto"/>
              <w:right w:val="single" w:sz="4" w:space="0" w:color="auto"/>
            </w:tcBorders>
          </w:tcPr>
          <w:p w14:paraId="3D16AA72" w14:textId="77777777" w:rsidR="00C80F04" w:rsidRPr="002E762F" w:rsidRDefault="00C80F04" w:rsidP="00AE7155">
            <w:pPr>
              <w:rPr>
                <w:rFonts w:cs="Arial"/>
                <w:sz w:val="24"/>
                <w:lang w:val="en-GB"/>
              </w:rPr>
            </w:pPr>
            <w:r w:rsidRPr="002E762F">
              <w:rPr>
                <w:rFonts w:cs="Arial"/>
                <w:sz w:val="24"/>
                <w:lang w:val="en-GB"/>
              </w:rPr>
              <w:t>1962</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2995B347" w14:textId="77777777" w:rsidR="00C80F04" w:rsidRPr="002E762F" w:rsidRDefault="00C80F04" w:rsidP="00AE7155">
            <w:pPr>
              <w:rPr>
                <w:rFonts w:cs="Arial"/>
                <w:sz w:val="24"/>
                <w:lang w:val="en-GB"/>
              </w:rPr>
            </w:pPr>
            <w:r w:rsidRPr="002E762F">
              <w:rPr>
                <w:rFonts w:cs="Arial"/>
                <w:sz w:val="24"/>
                <w:lang w:val="en-GB"/>
              </w:rPr>
              <w:t>12</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6F0B78CA" w14:textId="77777777" w:rsidR="00C80F04" w:rsidRPr="002E762F" w:rsidRDefault="00C80F04" w:rsidP="00AE7155">
            <w:pPr>
              <w:rPr>
                <w:rFonts w:cs="Arial"/>
                <w:color w:val="000000"/>
                <w:sz w:val="24"/>
                <w:lang w:val="en-GB"/>
              </w:rPr>
            </w:pPr>
            <w:r w:rsidRPr="002E762F">
              <w:rPr>
                <w:rFonts w:cs="Arial"/>
                <w:color w:val="000000"/>
                <w:sz w:val="24"/>
                <w:lang w:val="en-GB"/>
              </w:rPr>
              <w:t>-</w:t>
            </w:r>
          </w:p>
        </w:tc>
      </w:tr>
      <w:tr w:rsidR="00AE7155" w:rsidRPr="002E762F" w14:paraId="2D2E0A40" w14:textId="77777777" w:rsidTr="006444EB">
        <w:trPr>
          <w:cantSplit/>
          <w:trHeight w:val="1165"/>
          <w:jc w:val="right"/>
        </w:trPr>
        <w:tc>
          <w:tcPr>
            <w:tcW w:w="1424" w:type="pct"/>
            <w:tcBorders>
              <w:top w:val="single" w:sz="4" w:space="0" w:color="auto"/>
              <w:left w:val="single" w:sz="4" w:space="0" w:color="auto"/>
              <w:bottom w:val="single" w:sz="4" w:space="0" w:color="auto"/>
              <w:right w:val="single" w:sz="4" w:space="0" w:color="auto"/>
            </w:tcBorders>
            <w:shd w:val="clear" w:color="auto" w:fill="FFFFFF"/>
          </w:tcPr>
          <w:p w14:paraId="1633EF59" w14:textId="6393BA13" w:rsidR="00C80F04" w:rsidRPr="002E762F" w:rsidRDefault="00C80F04" w:rsidP="00AE7155">
            <w:pPr>
              <w:rPr>
                <w:rFonts w:cs="Arial"/>
                <w:i/>
                <w:sz w:val="24"/>
                <w:lang w:val="en-GB"/>
              </w:rPr>
            </w:pPr>
            <w:r w:rsidRPr="002E762F">
              <w:rPr>
                <w:rFonts w:cs="Arial"/>
                <w:i/>
                <w:sz w:val="24"/>
                <w:lang w:val="en-GB"/>
              </w:rPr>
              <w:t>Whale Rider:</w:t>
            </w:r>
          </w:p>
          <w:p w14:paraId="6171E2BA" w14:textId="7E568DE6" w:rsidR="00C80F04" w:rsidRPr="002E762F" w:rsidRDefault="00C80F04" w:rsidP="00AE7155">
            <w:pPr>
              <w:suppressAutoHyphens/>
              <w:rPr>
                <w:rFonts w:cs="Arial"/>
                <w:sz w:val="24"/>
                <w:lang w:val="en-GB"/>
              </w:rPr>
            </w:pPr>
            <w:r w:rsidRPr="002E762F">
              <w:rPr>
                <w:rFonts w:cs="Arial"/>
                <w:sz w:val="24"/>
                <w:lang w:val="en-GB"/>
              </w:rPr>
              <w:t>- Paikea and Koro</w:t>
            </w:r>
          </w:p>
          <w:p w14:paraId="6913D8A7" w14:textId="1595BF68" w:rsidR="00C80F04" w:rsidRPr="002E762F" w:rsidRDefault="00C80F04" w:rsidP="00AE7155">
            <w:pPr>
              <w:suppressAutoHyphens/>
              <w:rPr>
                <w:rFonts w:cs="Arial"/>
                <w:sz w:val="24"/>
                <w:lang w:val="en-GB"/>
              </w:rPr>
            </w:pPr>
            <w:r w:rsidRPr="002E762F">
              <w:rPr>
                <w:rFonts w:cs="Arial"/>
                <w:sz w:val="24"/>
                <w:lang w:val="en-GB"/>
              </w:rPr>
              <w:t>- Paikea jumps in</w:t>
            </w:r>
          </w:p>
        </w:tc>
        <w:tc>
          <w:tcPr>
            <w:tcW w:w="431" w:type="pct"/>
            <w:tcBorders>
              <w:top w:val="single" w:sz="4" w:space="0" w:color="auto"/>
              <w:left w:val="single" w:sz="4" w:space="0" w:color="auto"/>
              <w:bottom w:val="single" w:sz="4" w:space="0" w:color="auto"/>
              <w:right w:val="single" w:sz="4" w:space="0" w:color="auto"/>
            </w:tcBorders>
          </w:tcPr>
          <w:p w14:paraId="396B6BC4" w14:textId="77777777" w:rsidR="00C80F04" w:rsidRPr="002E762F" w:rsidRDefault="00C80F04" w:rsidP="00AE7155">
            <w:pPr>
              <w:rPr>
                <w:rFonts w:cs="Arial"/>
                <w:sz w:val="24"/>
                <w:lang w:val="en-GB"/>
              </w:rPr>
            </w:pPr>
            <w:r w:rsidRPr="002E762F">
              <w:rPr>
                <w:rFonts w:cs="Arial"/>
                <w:sz w:val="24"/>
                <w:lang w:val="en-GB"/>
              </w:rPr>
              <w:t>2002</w:t>
            </w:r>
          </w:p>
        </w:tc>
        <w:tc>
          <w:tcPr>
            <w:tcW w:w="935" w:type="pct"/>
            <w:tcBorders>
              <w:top w:val="single" w:sz="4" w:space="0" w:color="auto"/>
              <w:left w:val="single" w:sz="4" w:space="0" w:color="auto"/>
              <w:bottom w:val="single" w:sz="4" w:space="0" w:color="auto"/>
              <w:right w:val="single" w:sz="4" w:space="0" w:color="auto"/>
            </w:tcBorders>
            <w:shd w:val="clear" w:color="auto" w:fill="FFFFFF"/>
          </w:tcPr>
          <w:p w14:paraId="691203A9" w14:textId="77777777" w:rsidR="00C80F04" w:rsidRPr="002E762F" w:rsidRDefault="00C80F04" w:rsidP="00AE7155">
            <w:pPr>
              <w:rPr>
                <w:rFonts w:cs="Arial"/>
                <w:sz w:val="24"/>
                <w:lang w:val="en-GB"/>
              </w:rPr>
            </w:pPr>
            <w:r w:rsidRPr="002E762F">
              <w:rPr>
                <w:rFonts w:cs="Arial"/>
                <w:sz w:val="24"/>
                <w:lang w:val="en-GB"/>
              </w:rPr>
              <w:t>PG</w:t>
            </w:r>
          </w:p>
        </w:tc>
        <w:tc>
          <w:tcPr>
            <w:tcW w:w="2210" w:type="pct"/>
            <w:tcBorders>
              <w:top w:val="single" w:sz="4" w:space="0" w:color="auto"/>
              <w:left w:val="single" w:sz="4" w:space="0" w:color="auto"/>
              <w:bottom w:val="single" w:sz="4" w:space="0" w:color="auto"/>
              <w:right w:val="single" w:sz="4" w:space="0" w:color="auto"/>
            </w:tcBorders>
            <w:shd w:val="clear" w:color="auto" w:fill="FFFFFF"/>
          </w:tcPr>
          <w:p w14:paraId="732352D7" w14:textId="0B2E7D5B" w:rsidR="00C80F04" w:rsidRPr="002E762F" w:rsidRDefault="00C80F04" w:rsidP="00AE7155">
            <w:pPr>
              <w:rPr>
                <w:rFonts w:cs="Arial"/>
                <w:color w:val="000000"/>
                <w:sz w:val="24"/>
                <w:lang w:val="en-GB"/>
              </w:rPr>
            </w:pPr>
            <w:r w:rsidRPr="002E762F">
              <w:rPr>
                <w:rFonts w:cs="Arial"/>
                <w:color w:val="000000"/>
                <w:sz w:val="24"/>
                <w:lang w:val="en-GB"/>
              </w:rPr>
              <w:t>PDF:</w:t>
            </w:r>
            <w:r w:rsidR="00AE7155" w:rsidRPr="002E762F">
              <w:rPr>
                <w:rFonts w:cs="Arial"/>
                <w:color w:val="000000"/>
                <w:sz w:val="24"/>
                <w:lang w:val="en-GB"/>
              </w:rPr>
              <w:br/>
            </w:r>
            <w:r w:rsidRPr="002E762F">
              <w:rPr>
                <w:rFonts w:cs="Arial"/>
                <w:b/>
                <w:color w:val="000000"/>
                <w:sz w:val="24"/>
                <w:lang w:val="en-GB"/>
              </w:rPr>
              <w:t>www.filmeducation.org/pdf/film/</w:t>
            </w:r>
            <w:r w:rsidR="00AE7155" w:rsidRPr="002E762F">
              <w:rPr>
                <w:rFonts w:cs="Arial"/>
                <w:b/>
                <w:color w:val="000000"/>
                <w:sz w:val="24"/>
                <w:lang w:val="en-GB"/>
              </w:rPr>
              <w:br/>
            </w:r>
            <w:r w:rsidRPr="002E762F">
              <w:rPr>
                <w:rFonts w:cs="Arial"/>
                <w:b/>
                <w:bCs/>
                <w:color w:val="000000"/>
                <w:sz w:val="24"/>
                <w:lang w:val="en-GB"/>
              </w:rPr>
              <w:t>WhaleRider</w:t>
            </w:r>
            <w:r w:rsidRPr="002E762F">
              <w:rPr>
                <w:rFonts w:cs="Arial"/>
                <w:b/>
                <w:color w:val="000000"/>
                <w:sz w:val="24"/>
                <w:lang w:val="en-GB"/>
              </w:rPr>
              <w:t>.pdf</w:t>
            </w:r>
          </w:p>
        </w:tc>
      </w:tr>
    </w:tbl>
    <w:p w14:paraId="38E347B9" w14:textId="543DE2D0" w:rsidR="00A35019" w:rsidRPr="006444EB" w:rsidRDefault="00A35019" w:rsidP="00A35019">
      <w:pPr>
        <w:rPr>
          <w:rFonts w:eastAsia="Helvetica" w:cs="Arial"/>
          <w:b/>
          <w:sz w:val="24"/>
        </w:rPr>
      </w:pPr>
      <w:r w:rsidRPr="006444EB">
        <w:rPr>
          <w:rFonts w:cs="Arial"/>
          <w:b/>
          <w:sz w:val="24"/>
        </w:rPr>
        <w:t xml:space="preserve">APPENDIX 1: </w:t>
      </w:r>
      <w:r w:rsidRPr="006444EB">
        <w:rPr>
          <w:rFonts w:eastAsia="Helvetica" w:cs="Arial"/>
          <w:b/>
          <w:sz w:val="24"/>
        </w:rPr>
        <w:t xml:space="preserve">CD-ROM contents </w:t>
      </w:r>
    </w:p>
    <w:p w14:paraId="02434566" w14:textId="77777777" w:rsidR="00A35019" w:rsidRPr="002E762F" w:rsidRDefault="00A35019" w:rsidP="00A35019">
      <w:pPr>
        <w:rPr>
          <w:rFonts w:eastAsia="Helvetica" w:cs="Arial"/>
          <w:b/>
          <w:sz w:val="24"/>
        </w:rPr>
      </w:pPr>
    </w:p>
    <w:p w14:paraId="69CA0E94" w14:textId="77777777" w:rsidR="00A35019" w:rsidRPr="002E762F" w:rsidRDefault="00A35019" w:rsidP="00A35019">
      <w:pPr>
        <w:rPr>
          <w:rFonts w:eastAsia="Helvetica" w:cs="Arial"/>
          <w:sz w:val="24"/>
        </w:rPr>
      </w:pPr>
      <w:r w:rsidRPr="002E762F">
        <w:rPr>
          <w:rFonts w:eastAsia="Helvetica" w:cs="Arial"/>
          <w:sz w:val="24"/>
        </w:rPr>
        <w:t>Materials on the CD-ROM may be networked within the school or college. Materials on the disc are ordered as follows:</w:t>
      </w:r>
    </w:p>
    <w:p w14:paraId="079E2A46" w14:textId="77777777" w:rsidR="00A35019" w:rsidRPr="002E762F" w:rsidRDefault="00A35019" w:rsidP="00A35019">
      <w:pPr>
        <w:pStyle w:val="Body1"/>
        <w:rPr>
          <w:rFonts w:ascii="Arial" w:eastAsia="Helvetica" w:hAnsi="Arial" w:cs="Arial"/>
          <w:b/>
          <w:szCs w:val="24"/>
        </w:rPr>
      </w:pPr>
    </w:p>
    <w:p w14:paraId="59C87620" w14:textId="77777777" w:rsidR="00A35019" w:rsidRPr="002E762F" w:rsidRDefault="00A35019" w:rsidP="00FB3CB3">
      <w:pPr>
        <w:pStyle w:val="Body1"/>
        <w:numPr>
          <w:ilvl w:val="0"/>
          <w:numId w:val="30"/>
        </w:numPr>
        <w:suppressAutoHyphens/>
        <w:spacing w:after="240"/>
        <w:rPr>
          <w:rFonts w:ascii="Arial" w:eastAsia="Helvetica" w:hAnsi="Arial" w:cs="Arial"/>
          <w:b/>
          <w:szCs w:val="24"/>
        </w:rPr>
      </w:pPr>
      <w:r w:rsidRPr="002E762F">
        <w:rPr>
          <w:rFonts w:ascii="Arial" w:eastAsia="Helvetica" w:hAnsi="Arial" w:cs="Arial"/>
          <w:b/>
          <w:szCs w:val="24"/>
        </w:rPr>
        <w:t>Teachers’ Notes</w:t>
      </w:r>
    </w:p>
    <w:p w14:paraId="2FCC43CE" w14:textId="76B14CA9" w:rsidR="00260F4E" w:rsidRPr="002E762F" w:rsidRDefault="00A35019" w:rsidP="00FB3CB3">
      <w:pPr>
        <w:pStyle w:val="Body1"/>
        <w:numPr>
          <w:ilvl w:val="0"/>
          <w:numId w:val="30"/>
        </w:numPr>
        <w:suppressAutoHyphens/>
        <w:spacing w:after="240"/>
        <w:rPr>
          <w:rFonts w:ascii="Arial" w:eastAsia="Helvetica" w:hAnsi="Arial" w:cs="Arial"/>
          <w:b/>
          <w:szCs w:val="24"/>
        </w:rPr>
      </w:pPr>
      <w:r w:rsidRPr="002E762F">
        <w:rPr>
          <w:rFonts w:ascii="Arial" w:eastAsia="Helvetica" w:hAnsi="Arial" w:cs="Arial"/>
          <w:b/>
          <w:szCs w:val="24"/>
        </w:rPr>
        <w:t>Introductory activities:</w:t>
      </w:r>
    </w:p>
    <w:p w14:paraId="19F7D655" w14:textId="77777777" w:rsidR="00A35019" w:rsidRPr="002E762F" w:rsidRDefault="00A35019" w:rsidP="00FB3CB3">
      <w:pPr>
        <w:pStyle w:val="Body1"/>
        <w:numPr>
          <w:ilvl w:val="0"/>
          <w:numId w:val="48"/>
        </w:numPr>
        <w:suppressAutoHyphens/>
        <w:spacing w:after="240"/>
        <w:rPr>
          <w:rFonts w:ascii="Arial" w:eastAsia="Helvetica" w:hAnsi="Arial" w:cs="Arial"/>
          <w:szCs w:val="24"/>
        </w:rPr>
      </w:pPr>
      <w:r w:rsidRPr="002E762F">
        <w:rPr>
          <w:rFonts w:ascii="Arial" w:eastAsia="Helvetica" w:hAnsi="Arial" w:cs="Arial"/>
          <w:szCs w:val="24"/>
        </w:rPr>
        <w:t>INTRODUCTORY ACTIVITY SHEET 1</w:t>
      </w:r>
    </w:p>
    <w:p w14:paraId="53E632D9" w14:textId="77777777" w:rsidR="00A35019" w:rsidRDefault="00A35019" w:rsidP="00FB3CB3">
      <w:pPr>
        <w:pStyle w:val="Body1"/>
        <w:numPr>
          <w:ilvl w:val="0"/>
          <w:numId w:val="48"/>
        </w:numPr>
        <w:suppressAutoHyphens/>
        <w:spacing w:after="240"/>
        <w:rPr>
          <w:rFonts w:ascii="Arial" w:eastAsia="Helvetica" w:hAnsi="Arial" w:cs="Arial"/>
          <w:szCs w:val="24"/>
        </w:rPr>
      </w:pPr>
      <w:r w:rsidRPr="002E762F">
        <w:rPr>
          <w:rFonts w:ascii="Arial" w:eastAsia="Helvetica" w:hAnsi="Arial" w:cs="Arial"/>
          <w:szCs w:val="24"/>
        </w:rPr>
        <w:t>INTRODUCTORY ACTIVITY SHEET 2</w:t>
      </w:r>
    </w:p>
    <w:p w14:paraId="0AF0BA28" w14:textId="77777777" w:rsidR="006444EB" w:rsidRPr="002E762F" w:rsidRDefault="006444EB" w:rsidP="006444EB">
      <w:pPr>
        <w:pStyle w:val="Body1"/>
        <w:suppressAutoHyphens/>
        <w:spacing w:after="240"/>
        <w:ind w:left="1440"/>
        <w:rPr>
          <w:rFonts w:ascii="Arial" w:eastAsia="Helvetica" w:hAnsi="Arial" w:cs="Arial"/>
          <w:szCs w:val="24"/>
        </w:rPr>
      </w:pPr>
    </w:p>
    <w:p w14:paraId="48C2F66F" w14:textId="1FA71C36" w:rsidR="00260F4E" w:rsidRPr="002E762F" w:rsidRDefault="00A35019" w:rsidP="00FB3CB3">
      <w:pPr>
        <w:pStyle w:val="Body1"/>
        <w:numPr>
          <w:ilvl w:val="0"/>
          <w:numId w:val="32"/>
        </w:numPr>
        <w:suppressAutoHyphens/>
        <w:spacing w:after="240"/>
        <w:rPr>
          <w:rFonts w:ascii="Arial" w:eastAsia="Helvetica" w:hAnsi="Arial" w:cs="Arial"/>
          <w:b/>
          <w:szCs w:val="24"/>
        </w:rPr>
      </w:pPr>
      <w:r w:rsidRPr="002E762F">
        <w:rPr>
          <w:rFonts w:ascii="Arial" w:eastAsia="Helvetica" w:hAnsi="Arial" w:cs="Arial"/>
          <w:b/>
          <w:szCs w:val="24"/>
        </w:rPr>
        <w:t>Setting and atmosphere:</w:t>
      </w:r>
    </w:p>
    <w:p w14:paraId="5B2DF2C3" w14:textId="77777777" w:rsidR="00A35019" w:rsidRPr="002E762F" w:rsidRDefault="00A35019" w:rsidP="00FB3CB3">
      <w:pPr>
        <w:pStyle w:val="Body1"/>
        <w:numPr>
          <w:ilvl w:val="0"/>
          <w:numId w:val="49"/>
        </w:numPr>
        <w:suppressAutoHyphens/>
        <w:spacing w:after="240"/>
        <w:rPr>
          <w:rFonts w:ascii="Arial" w:eastAsia="Helvetica" w:hAnsi="Arial" w:cs="Arial"/>
          <w:szCs w:val="24"/>
        </w:rPr>
      </w:pPr>
      <w:r w:rsidRPr="002E762F">
        <w:rPr>
          <w:rFonts w:ascii="Arial" w:eastAsia="Helvetica" w:hAnsi="Arial" w:cs="Arial"/>
          <w:szCs w:val="24"/>
        </w:rPr>
        <w:t>SETTING AND ATMOSPHERE ACTIVITY SHEET 1: Establishing the setting</w:t>
      </w:r>
    </w:p>
    <w:p w14:paraId="0CC7078C" w14:textId="3C29BC08" w:rsidR="00A35019" w:rsidRPr="002E762F" w:rsidRDefault="00A35019" w:rsidP="00FB3CB3">
      <w:pPr>
        <w:pStyle w:val="Body1"/>
        <w:numPr>
          <w:ilvl w:val="0"/>
          <w:numId w:val="49"/>
        </w:numPr>
        <w:suppressAutoHyphens/>
        <w:spacing w:after="240"/>
        <w:rPr>
          <w:rFonts w:ascii="Arial" w:eastAsia="Helvetica" w:hAnsi="Arial" w:cs="Arial"/>
          <w:i/>
          <w:szCs w:val="24"/>
        </w:rPr>
      </w:pPr>
      <w:r w:rsidRPr="002E762F">
        <w:rPr>
          <w:rFonts w:ascii="Arial" w:eastAsia="Helvetica" w:hAnsi="Arial" w:cs="Arial"/>
          <w:szCs w:val="24"/>
        </w:rPr>
        <w:t xml:space="preserve">SETTING AND ATMOSPHERE ACTIVITY SHEET 2: </w:t>
      </w:r>
      <w:r w:rsidRPr="002E762F">
        <w:rPr>
          <w:rFonts w:ascii="Arial" w:eastAsia="Helvetica" w:hAnsi="Arial" w:cs="Arial"/>
          <w:i/>
          <w:szCs w:val="24"/>
        </w:rPr>
        <w:t xml:space="preserve">Great Expectations - </w:t>
      </w:r>
      <w:r w:rsidRPr="002E762F">
        <w:rPr>
          <w:rFonts w:ascii="Arial" w:eastAsia="Helvetica" w:hAnsi="Arial" w:cs="Arial"/>
          <w:szCs w:val="24"/>
        </w:rPr>
        <w:t>sound</w:t>
      </w:r>
    </w:p>
    <w:p w14:paraId="4A793E21" w14:textId="77777777" w:rsidR="00A35019" w:rsidRPr="002E762F" w:rsidRDefault="00A35019" w:rsidP="00FB3CB3">
      <w:pPr>
        <w:pStyle w:val="Body1"/>
        <w:numPr>
          <w:ilvl w:val="0"/>
          <w:numId w:val="49"/>
        </w:numPr>
        <w:suppressAutoHyphens/>
        <w:spacing w:after="240"/>
        <w:rPr>
          <w:rFonts w:ascii="Arial" w:eastAsia="Helvetica" w:hAnsi="Arial" w:cs="Arial"/>
          <w:i/>
          <w:szCs w:val="24"/>
        </w:rPr>
      </w:pPr>
      <w:r w:rsidRPr="002E762F">
        <w:rPr>
          <w:rFonts w:ascii="Arial" w:eastAsia="Helvetica" w:hAnsi="Arial" w:cs="Arial"/>
          <w:szCs w:val="24"/>
        </w:rPr>
        <w:t xml:space="preserve">SETTING AND ATMOSPHERE ACTIVITY SHEET 3: </w:t>
      </w:r>
      <w:r w:rsidRPr="002E762F">
        <w:rPr>
          <w:rFonts w:ascii="Arial" w:eastAsia="Helvetica" w:hAnsi="Arial" w:cs="Arial"/>
          <w:i/>
          <w:szCs w:val="24"/>
        </w:rPr>
        <w:t xml:space="preserve">Great Expectations – </w:t>
      </w:r>
      <w:r w:rsidRPr="002E762F">
        <w:rPr>
          <w:rFonts w:ascii="Arial" w:eastAsia="Helvetica" w:hAnsi="Arial" w:cs="Arial"/>
          <w:szCs w:val="24"/>
        </w:rPr>
        <w:t>viewing activities</w:t>
      </w:r>
      <w:r w:rsidRPr="002E762F">
        <w:rPr>
          <w:rFonts w:ascii="Arial" w:eastAsia="Helvetica" w:hAnsi="Arial" w:cs="Arial"/>
          <w:i/>
          <w:szCs w:val="24"/>
        </w:rPr>
        <w:t xml:space="preserve"> </w:t>
      </w:r>
    </w:p>
    <w:p w14:paraId="285161A4" w14:textId="59E1BE10" w:rsidR="00A35019" w:rsidRDefault="00A35019" w:rsidP="00FB3CB3">
      <w:pPr>
        <w:pStyle w:val="Body1"/>
        <w:numPr>
          <w:ilvl w:val="0"/>
          <w:numId w:val="49"/>
        </w:numPr>
        <w:suppressAutoHyphens/>
        <w:spacing w:after="240"/>
        <w:rPr>
          <w:rFonts w:ascii="Arial" w:eastAsia="Helvetica" w:hAnsi="Arial" w:cs="Arial"/>
          <w:szCs w:val="24"/>
        </w:rPr>
      </w:pPr>
      <w:r w:rsidRPr="002E762F">
        <w:rPr>
          <w:rFonts w:ascii="Arial" w:eastAsia="Helvetica" w:hAnsi="Arial" w:cs="Arial"/>
          <w:szCs w:val="24"/>
        </w:rPr>
        <w:t xml:space="preserve">SETTING AND ATMOSPHERE ACTIVITY SHEET 4: </w:t>
      </w:r>
      <w:r w:rsidRPr="002E762F">
        <w:rPr>
          <w:rFonts w:ascii="Arial" w:eastAsia="Helvetica" w:hAnsi="Arial" w:cs="Arial"/>
          <w:i/>
          <w:szCs w:val="24"/>
        </w:rPr>
        <w:t>Sherlock Holmes</w:t>
      </w:r>
      <w:r w:rsidR="00260F4E" w:rsidRPr="002E762F">
        <w:rPr>
          <w:rFonts w:ascii="Arial" w:eastAsia="Helvetica" w:hAnsi="Arial" w:cs="Arial"/>
          <w:szCs w:val="24"/>
        </w:rPr>
        <w:t>: Introducing Lord Blackwood</w:t>
      </w:r>
    </w:p>
    <w:p w14:paraId="7ECC9EB0" w14:textId="77777777" w:rsidR="006444EB" w:rsidRPr="002E762F" w:rsidRDefault="006444EB" w:rsidP="006444EB">
      <w:pPr>
        <w:pStyle w:val="Body1"/>
        <w:suppressAutoHyphens/>
        <w:spacing w:after="240"/>
        <w:ind w:left="1440"/>
        <w:rPr>
          <w:rFonts w:ascii="Arial" w:eastAsia="Helvetica" w:hAnsi="Arial" w:cs="Arial"/>
          <w:szCs w:val="24"/>
        </w:rPr>
      </w:pPr>
    </w:p>
    <w:p w14:paraId="44455589" w14:textId="4CBBB062" w:rsidR="00260F4E" w:rsidRPr="002E762F" w:rsidRDefault="00A35019" w:rsidP="00FB3CB3">
      <w:pPr>
        <w:pStyle w:val="Body1"/>
        <w:numPr>
          <w:ilvl w:val="0"/>
          <w:numId w:val="32"/>
        </w:numPr>
        <w:suppressAutoHyphens/>
        <w:spacing w:after="240"/>
        <w:rPr>
          <w:rFonts w:ascii="Arial" w:eastAsia="Helvetica" w:hAnsi="Arial" w:cs="Arial"/>
          <w:b/>
          <w:szCs w:val="24"/>
        </w:rPr>
      </w:pPr>
      <w:r w:rsidRPr="002E762F">
        <w:rPr>
          <w:rFonts w:ascii="Arial" w:eastAsia="Helvetica" w:hAnsi="Arial" w:cs="Arial"/>
          <w:b/>
          <w:szCs w:val="24"/>
        </w:rPr>
        <w:t>Character:</w:t>
      </w:r>
    </w:p>
    <w:p w14:paraId="1C4C9742" w14:textId="77777777" w:rsidR="00A35019" w:rsidRPr="002E762F" w:rsidRDefault="00A35019" w:rsidP="00FB3CB3">
      <w:pPr>
        <w:pStyle w:val="Body1"/>
        <w:numPr>
          <w:ilvl w:val="0"/>
          <w:numId w:val="50"/>
        </w:numPr>
        <w:suppressAutoHyphens/>
        <w:spacing w:after="240"/>
        <w:rPr>
          <w:rFonts w:ascii="Arial" w:eastAsia="Helvetica" w:hAnsi="Arial" w:cs="Arial"/>
          <w:szCs w:val="24"/>
        </w:rPr>
      </w:pPr>
      <w:r w:rsidRPr="002E762F">
        <w:rPr>
          <w:rFonts w:ascii="Arial" w:eastAsia="Helvetica" w:hAnsi="Arial" w:cs="Arial"/>
          <w:szCs w:val="24"/>
        </w:rPr>
        <w:t>CHARACTER ACTIVITY SHEET 1: Who’s who?</w:t>
      </w:r>
    </w:p>
    <w:p w14:paraId="41538F86" w14:textId="77777777" w:rsidR="00A35019" w:rsidRPr="002E762F" w:rsidRDefault="00A35019" w:rsidP="00FB3CB3">
      <w:pPr>
        <w:pStyle w:val="Body1"/>
        <w:numPr>
          <w:ilvl w:val="0"/>
          <w:numId w:val="50"/>
        </w:numPr>
        <w:suppressAutoHyphens/>
        <w:spacing w:after="240"/>
        <w:rPr>
          <w:rFonts w:ascii="Arial" w:eastAsia="Helvetica" w:hAnsi="Arial" w:cs="Arial"/>
          <w:i/>
          <w:szCs w:val="24"/>
        </w:rPr>
      </w:pPr>
      <w:r w:rsidRPr="002E762F">
        <w:rPr>
          <w:rFonts w:ascii="Arial" w:eastAsia="Helvetica" w:hAnsi="Arial" w:cs="Arial"/>
          <w:szCs w:val="24"/>
        </w:rPr>
        <w:t xml:space="preserve">CHARACTER ACTIVITY SHEET 2: Creating a hero – </w:t>
      </w:r>
      <w:r w:rsidRPr="002E762F">
        <w:rPr>
          <w:rFonts w:ascii="Arial" w:eastAsia="Helvetica" w:hAnsi="Arial" w:cs="Arial"/>
          <w:i/>
          <w:szCs w:val="24"/>
        </w:rPr>
        <w:t>Beowulf</w:t>
      </w:r>
    </w:p>
    <w:p w14:paraId="3DB5EBA2" w14:textId="77777777" w:rsidR="00A35019" w:rsidRPr="002E762F" w:rsidRDefault="00A35019" w:rsidP="00FB3CB3">
      <w:pPr>
        <w:pStyle w:val="Body1"/>
        <w:numPr>
          <w:ilvl w:val="0"/>
          <w:numId w:val="50"/>
        </w:numPr>
        <w:suppressAutoHyphens/>
        <w:spacing w:after="240"/>
        <w:rPr>
          <w:rFonts w:ascii="Arial" w:eastAsia="Helvetica" w:hAnsi="Arial" w:cs="Arial"/>
          <w:i/>
          <w:szCs w:val="24"/>
        </w:rPr>
      </w:pPr>
      <w:r w:rsidRPr="002E762F">
        <w:rPr>
          <w:rFonts w:ascii="Arial" w:eastAsia="Helvetica" w:hAnsi="Arial" w:cs="Arial"/>
          <w:szCs w:val="24"/>
        </w:rPr>
        <w:t xml:space="preserve">CHARACTER ACTIVITY SHEET 3: Character and representation - </w:t>
      </w:r>
      <w:r w:rsidRPr="002E762F">
        <w:rPr>
          <w:rFonts w:ascii="Arial" w:eastAsia="Helvetica" w:hAnsi="Arial" w:cs="Arial"/>
          <w:i/>
          <w:szCs w:val="24"/>
        </w:rPr>
        <w:t>Whale Rider</w:t>
      </w:r>
    </w:p>
    <w:p w14:paraId="071D8B88" w14:textId="77777777" w:rsidR="00A35019" w:rsidRPr="002E762F" w:rsidRDefault="00A35019" w:rsidP="00FB3CB3">
      <w:pPr>
        <w:pStyle w:val="Body1"/>
        <w:numPr>
          <w:ilvl w:val="0"/>
          <w:numId w:val="50"/>
        </w:numPr>
        <w:suppressAutoHyphens/>
        <w:spacing w:after="240"/>
        <w:rPr>
          <w:rFonts w:ascii="Arial" w:eastAsia="Helvetica" w:hAnsi="Arial" w:cs="Arial"/>
          <w:szCs w:val="24"/>
        </w:rPr>
      </w:pPr>
      <w:r w:rsidRPr="002E762F">
        <w:rPr>
          <w:rFonts w:ascii="Arial" w:eastAsia="Helvetica" w:hAnsi="Arial" w:cs="Arial"/>
          <w:szCs w:val="24"/>
        </w:rPr>
        <w:t xml:space="preserve">CHARACTER ACTIVITY SHEET 4: </w:t>
      </w:r>
      <w:r w:rsidRPr="002E762F">
        <w:rPr>
          <w:rFonts w:ascii="Arial" w:eastAsia="Helvetica" w:hAnsi="Arial" w:cs="Arial"/>
          <w:i/>
          <w:szCs w:val="24"/>
        </w:rPr>
        <w:t>Whale Rider</w:t>
      </w:r>
      <w:r w:rsidRPr="002E762F">
        <w:rPr>
          <w:rFonts w:ascii="Arial" w:eastAsia="Helvetica" w:hAnsi="Arial" w:cs="Arial"/>
          <w:szCs w:val="24"/>
        </w:rPr>
        <w:t xml:space="preserve"> - Paikea jumps in </w:t>
      </w:r>
    </w:p>
    <w:p w14:paraId="137EA68B" w14:textId="77777777" w:rsidR="00A35019" w:rsidRPr="002E762F" w:rsidRDefault="00A35019" w:rsidP="00FB3CB3">
      <w:pPr>
        <w:pStyle w:val="Body1"/>
        <w:numPr>
          <w:ilvl w:val="0"/>
          <w:numId w:val="50"/>
        </w:numPr>
        <w:suppressAutoHyphens/>
        <w:spacing w:after="240"/>
        <w:rPr>
          <w:rFonts w:ascii="Arial" w:eastAsia="Helvetica" w:hAnsi="Arial" w:cs="Arial"/>
          <w:szCs w:val="24"/>
        </w:rPr>
      </w:pPr>
      <w:r w:rsidRPr="002E762F">
        <w:rPr>
          <w:rFonts w:ascii="Arial" w:eastAsia="Helvetica" w:hAnsi="Arial" w:cs="Arial"/>
          <w:szCs w:val="24"/>
        </w:rPr>
        <w:t>CHARACTER ACTIVITY SHEET 5: What makes a ‘hero’?</w:t>
      </w:r>
    </w:p>
    <w:p w14:paraId="7CC7D691" w14:textId="77777777" w:rsidR="00A35019" w:rsidRPr="002E762F" w:rsidRDefault="00A35019" w:rsidP="00FB3CB3">
      <w:pPr>
        <w:pStyle w:val="Body1"/>
        <w:numPr>
          <w:ilvl w:val="0"/>
          <w:numId w:val="50"/>
        </w:numPr>
        <w:suppressAutoHyphens/>
        <w:spacing w:after="240"/>
        <w:rPr>
          <w:rFonts w:ascii="Arial" w:eastAsia="Helvetica" w:hAnsi="Arial" w:cs="Arial"/>
          <w:szCs w:val="24"/>
        </w:rPr>
      </w:pPr>
      <w:r w:rsidRPr="002E762F">
        <w:rPr>
          <w:rFonts w:ascii="Arial" w:eastAsia="Helvetica" w:hAnsi="Arial" w:cs="Arial"/>
          <w:szCs w:val="24"/>
        </w:rPr>
        <w:t xml:space="preserve">CHARACTER ACTIVITY SHEET 6: Heroes and villains - </w:t>
      </w:r>
      <w:r w:rsidRPr="002E762F">
        <w:rPr>
          <w:rFonts w:ascii="Arial" w:eastAsia="Helvetica" w:hAnsi="Arial" w:cs="Arial"/>
          <w:i/>
          <w:szCs w:val="24"/>
        </w:rPr>
        <w:t>Sherlock Holmes</w:t>
      </w:r>
      <w:r w:rsidRPr="002E762F">
        <w:rPr>
          <w:rFonts w:ascii="Arial" w:eastAsia="Helvetica" w:hAnsi="Arial" w:cs="Arial"/>
          <w:szCs w:val="24"/>
        </w:rPr>
        <w:t xml:space="preserve"> </w:t>
      </w:r>
    </w:p>
    <w:p w14:paraId="284BE794" w14:textId="77777777" w:rsidR="006444EB" w:rsidRDefault="006444EB" w:rsidP="006444EB">
      <w:pPr>
        <w:pStyle w:val="Body1"/>
        <w:suppressAutoHyphens/>
        <w:spacing w:after="240"/>
        <w:ind w:left="720"/>
        <w:rPr>
          <w:rFonts w:ascii="Arial" w:eastAsia="Helvetica" w:hAnsi="Arial" w:cs="Arial"/>
          <w:b/>
          <w:szCs w:val="24"/>
        </w:rPr>
      </w:pPr>
    </w:p>
    <w:p w14:paraId="02FFE964" w14:textId="77777777" w:rsidR="006444EB" w:rsidRDefault="006444EB" w:rsidP="006444EB">
      <w:pPr>
        <w:pStyle w:val="Body1"/>
        <w:suppressAutoHyphens/>
        <w:spacing w:after="240"/>
        <w:ind w:left="720"/>
        <w:rPr>
          <w:rFonts w:ascii="Arial" w:eastAsia="Helvetica" w:hAnsi="Arial" w:cs="Arial"/>
          <w:b/>
          <w:szCs w:val="24"/>
        </w:rPr>
      </w:pPr>
    </w:p>
    <w:p w14:paraId="2EA965E4" w14:textId="77777777" w:rsidR="006444EB" w:rsidRDefault="006444EB" w:rsidP="006444EB">
      <w:pPr>
        <w:pStyle w:val="Body1"/>
        <w:suppressAutoHyphens/>
        <w:spacing w:after="240"/>
        <w:ind w:left="720"/>
        <w:rPr>
          <w:rFonts w:ascii="Arial" w:eastAsia="Helvetica" w:hAnsi="Arial" w:cs="Arial"/>
          <w:b/>
          <w:szCs w:val="24"/>
        </w:rPr>
      </w:pPr>
    </w:p>
    <w:p w14:paraId="33B69706" w14:textId="77777777" w:rsidR="006444EB" w:rsidRDefault="006444EB" w:rsidP="006444EB">
      <w:pPr>
        <w:pStyle w:val="Body1"/>
        <w:suppressAutoHyphens/>
        <w:spacing w:after="240"/>
        <w:ind w:left="720"/>
        <w:rPr>
          <w:rFonts w:ascii="Arial" w:eastAsia="Helvetica" w:hAnsi="Arial" w:cs="Arial"/>
          <w:b/>
          <w:szCs w:val="24"/>
        </w:rPr>
      </w:pPr>
    </w:p>
    <w:p w14:paraId="197F8219" w14:textId="77777777" w:rsidR="00A35019" w:rsidRPr="002E762F" w:rsidRDefault="00A35019" w:rsidP="00FB3CB3">
      <w:pPr>
        <w:pStyle w:val="Body1"/>
        <w:numPr>
          <w:ilvl w:val="0"/>
          <w:numId w:val="35"/>
        </w:numPr>
        <w:suppressAutoHyphens/>
        <w:spacing w:after="240"/>
        <w:rPr>
          <w:rFonts w:ascii="Arial" w:eastAsia="Helvetica" w:hAnsi="Arial" w:cs="Arial"/>
          <w:b/>
          <w:szCs w:val="24"/>
        </w:rPr>
      </w:pPr>
      <w:r w:rsidRPr="002E762F">
        <w:rPr>
          <w:rFonts w:ascii="Arial" w:eastAsia="Helvetica" w:hAnsi="Arial" w:cs="Arial"/>
          <w:b/>
          <w:szCs w:val="24"/>
        </w:rPr>
        <w:t>Plot:</w:t>
      </w:r>
    </w:p>
    <w:p w14:paraId="4BAEB1A7" w14:textId="77777777" w:rsidR="00A35019" w:rsidRPr="002E762F" w:rsidRDefault="00A35019" w:rsidP="00FB3CB3">
      <w:pPr>
        <w:pStyle w:val="Body1"/>
        <w:numPr>
          <w:ilvl w:val="0"/>
          <w:numId w:val="50"/>
        </w:numPr>
        <w:suppressAutoHyphens/>
        <w:spacing w:after="240"/>
        <w:rPr>
          <w:rFonts w:ascii="Arial" w:hAnsi="Arial" w:cs="Arial"/>
          <w:i/>
          <w:szCs w:val="24"/>
        </w:rPr>
      </w:pPr>
      <w:r w:rsidRPr="002E762F">
        <w:rPr>
          <w:rFonts w:ascii="Arial" w:eastAsia="Helvetica" w:hAnsi="Arial" w:cs="Arial"/>
          <w:szCs w:val="24"/>
        </w:rPr>
        <w:t xml:space="preserve">PLOT ACTIVITY SHEET 1: </w:t>
      </w:r>
      <w:r w:rsidRPr="002E762F">
        <w:rPr>
          <w:rFonts w:ascii="Arial" w:hAnsi="Arial" w:cs="Arial"/>
          <w:szCs w:val="24"/>
        </w:rPr>
        <w:t>The film’s ‘story’ –</w:t>
      </w:r>
      <w:r w:rsidRPr="002E762F">
        <w:rPr>
          <w:rFonts w:ascii="Arial" w:hAnsi="Arial" w:cs="Arial"/>
          <w:i/>
          <w:szCs w:val="24"/>
        </w:rPr>
        <w:t xml:space="preserve"> Thor</w:t>
      </w:r>
    </w:p>
    <w:p w14:paraId="07E232D5" w14:textId="77777777" w:rsidR="00A35019" w:rsidRPr="002E762F" w:rsidRDefault="00A35019" w:rsidP="00FB3CB3">
      <w:pPr>
        <w:pStyle w:val="Body1"/>
        <w:numPr>
          <w:ilvl w:val="0"/>
          <w:numId w:val="50"/>
        </w:numPr>
        <w:suppressAutoHyphens/>
        <w:spacing w:after="240"/>
        <w:rPr>
          <w:rFonts w:ascii="Arial" w:hAnsi="Arial" w:cs="Arial"/>
          <w:szCs w:val="24"/>
        </w:rPr>
      </w:pPr>
      <w:r w:rsidRPr="002E762F">
        <w:rPr>
          <w:rFonts w:ascii="Arial" w:eastAsia="Helvetica" w:hAnsi="Arial" w:cs="Arial"/>
          <w:szCs w:val="24"/>
        </w:rPr>
        <w:t xml:space="preserve">PLOT ACTIVITY SHEET 2: </w:t>
      </w:r>
      <w:r w:rsidRPr="002E762F">
        <w:rPr>
          <w:rFonts w:ascii="Arial" w:hAnsi="Arial" w:cs="Arial"/>
          <w:i/>
          <w:szCs w:val="24"/>
        </w:rPr>
        <w:t>Thor</w:t>
      </w:r>
      <w:r w:rsidRPr="002E762F">
        <w:rPr>
          <w:rFonts w:ascii="Arial" w:hAnsi="Arial" w:cs="Arial"/>
          <w:szCs w:val="24"/>
        </w:rPr>
        <w:t xml:space="preserve"> - plot, time and place</w:t>
      </w:r>
    </w:p>
    <w:p w14:paraId="0BC4BCB8" w14:textId="77777777" w:rsidR="00A35019" w:rsidRDefault="00A35019" w:rsidP="00FB3CB3">
      <w:pPr>
        <w:pStyle w:val="Body1"/>
        <w:numPr>
          <w:ilvl w:val="0"/>
          <w:numId w:val="50"/>
        </w:numPr>
        <w:suppressAutoHyphens/>
        <w:spacing w:after="240"/>
        <w:rPr>
          <w:rFonts w:ascii="Arial" w:eastAsia="Helvetica" w:hAnsi="Arial" w:cs="Arial"/>
          <w:szCs w:val="24"/>
        </w:rPr>
      </w:pPr>
      <w:r w:rsidRPr="002E762F">
        <w:rPr>
          <w:rFonts w:ascii="Arial" w:eastAsia="Helvetica" w:hAnsi="Arial" w:cs="Arial"/>
          <w:szCs w:val="24"/>
        </w:rPr>
        <w:t xml:space="preserve">PLOT ACTIVITY SHEET 3: Setting up the story: Beowulf and Hrothgar </w:t>
      </w:r>
    </w:p>
    <w:p w14:paraId="50223984" w14:textId="77777777" w:rsidR="006444EB" w:rsidRPr="002E762F" w:rsidRDefault="006444EB" w:rsidP="006444EB">
      <w:pPr>
        <w:pStyle w:val="Body1"/>
        <w:suppressAutoHyphens/>
        <w:spacing w:after="240"/>
        <w:ind w:left="1440"/>
        <w:rPr>
          <w:rFonts w:ascii="Arial" w:eastAsia="Helvetica" w:hAnsi="Arial" w:cs="Arial"/>
          <w:szCs w:val="24"/>
        </w:rPr>
      </w:pPr>
    </w:p>
    <w:p w14:paraId="1588A02F" w14:textId="77777777" w:rsidR="00A35019" w:rsidRPr="002E762F" w:rsidRDefault="00A35019" w:rsidP="00FB3CB3">
      <w:pPr>
        <w:pStyle w:val="Body1"/>
        <w:numPr>
          <w:ilvl w:val="0"/>
          <w:numId w:val="35"/>
        </w:numPr>
        <w:suppressAutoHyphens/>
        <w:spacing w:after="240"/>
        <w:rPr>
          <w:rFonts w:ascii="Arial" w:eastAsia="Helvetica" w:hAnsi="Arial" w:cs="Arial"/>
          <w:b/>
          <w:szCs w:val="24"/>
        </w:rPr>
      </w:pPr>
      <w:r w:rsidRPr="002E762F">
        <w:rPr>
          <w:rFonts w:ascii="Arial" w:eastAsia="Helvetica" w:hAnsi="Arial" w:cs="Arial"/>
          <w:b/>
          <w:szCs w:val="24"/>
        </w:rPr>
        <w:t>Viewpoint:</w:t>
      </w:r>
    </w:p>
    <w:p w14:paraId="3575ED89" w14:textId="77777777" w:rsidR="00A35019" w:rsidRPr="002E762F" w:rsidRDefault="00A35019" w:rsidP="00FB3CB3">
      <w:pPr>
        <w:pStyle w:val="Body1"/>
        <w:numPr>
          <w:ilvl w:val="0"/>
          <w:numId w:val="50"/>
        </w:numPr>
        <w:suppressAutoHyphens/>
        <w:spacing w:after="240"/>
        <w:rPr>
          <w:rFonts w:ascii="Arial" w:hAnsi="Arial" w:cs="Arial"/>
          <w:i/>
          <w:szCs w:val="24"/>
        </w:rPr>
      </w:pPr>
      <w:r w:rsidRPr="002E762F">
        <w:rPr>
          <w:rFonts w:ascii="Arial" w:eastAsia="Helvetica" w:hAnsi="Arial" w:cs="Arial"/>
          <w:szCs w:val="24"/>
        </w:rPr>
        <w:t xml:space="preserve">VIEWPOINT ACTIVITY SHEET 1: </w:t>
      </w:r>
      <w:r w:rsidRPr="002E762F">
        <w:rPr>
          <w:rFonts w:ascii="Arial" w:hAnsi="Arial" w:cs="Arial"/>
          <w:szCs w:val="24"/>
        </w:rPr>
        <w:t xml:space="preserve">point of view in stories and film - </w:t>
      </w:r>
      <w:r w:rsidRPr="002E762F">
        <w:rPr>
          <w:rFonts w:ascii="Arial" w:hAnsi="Arial" w:cs="Arial"/>
          <w:i/>
          <w:szCs w:val="24"/>
        </w:rPr>
        <w:t>Oliver Twist</w:t>
      </w:r>
    </w:p>
    <w:p w14:paraId="08267F08" w14:textId="77777777" w:rsidR="00A35019" w:rsidRPr="002E762F" w:rsidRDefault="00A35019" w:rsidP="00FB3CB3">
      <w:pPr>
        <w:pStyle w:val="Body1"/>
        <w:numPr>
          <w:ilvl w:val="0"/>
          <w:numId w:val="50"/>
        </w:numPr>
        <w:suppressAutoHyphens/>
        <w:spacing w:after="240"/>
        <w:rPr>
          <w:rFonts w:ascii="Arial" w:eastAsia="Helvetica" w:hAnsi="Arial" w:cs="Arial"/>
          <w:szCs w:val="24"/>
        </w:rPr>
      </w:pPr>
      <w:r w:rsidRPr="002E762F">
        <w:rPr>
          <w:rFonts w:ascii="Arial" w:eastAsia="Helvetica" w:hAnsi="Arial" w:cs="Arial"/>
          <w:szCs w:val="24"/>
        </w:rPr>
        <w:t xml:space="preserve">VIEWPOINT ACTIVITY SHEET 2: </w:t>
      </w:r>
      <w:r w:rsidRPr="002E762F">
        <w:rPr>
          <w:rFonts w:ascii="Arial" w:eastAsia="Helvetica" w:hAnsi="Arial" w:cs="Arial"/>
          <w:i/>
          <w:szCs w:val="24"/>
        </w:rPr>
        <w:t>Oliver Twist</w:t>
      </w:r>
      <w:r w:rsidRPr="002E762F">
        <w:rPr>
          <w:rFonts w:ascii="Arial" w:eastAsia="Helvetica" w:hAnsi="Arial" w:cs="Arial"/>
          <w:szCs w:val="24"/>
        </w:rPr>
        <w:t xml:space="preserve"> in still, and moving, image</w:t>
      </w:r>
    </w:p>
    <w:p w14:paraId="47E41CB7" w14:textId="77777777" w:rsidR="00A35019" w:rsidRPr="002E762F" w:rsidRDefault="00A35019" w:rsidP="00FB3CB3">
      <w:pPr>
        <w:pStyle w:val="Body1"/>
        <w:numPr>
          <w:ilvl w:val="0"/>
          <w:numId w:val="50"/>
        </w:numPr>
        <w:suppressAutoHyphens/>
        <w:spacing w:after="240"/>
        <w:rPr>
          <w:rFonts w:ascii="Arial" w:eastAsia="Times New Roman" w:hAnsi="Arial" w:cs="Arial"/>
          <w:i/>
          <w:color w:val="00000A"/>
          <w:szCs w:val="24"/>
          <w:lang w:val="en-GB" w:bidi="en-US"/>
        </w:rPr>
      </w:pPr>
      <w:r w:rsidRPr="002E762F">
        <w:rPr>
          <w:rFonts w:ascii="Arial" w:eastAsia="Helvetica" w:hAnsi="Arial" w:cs="Arial"/>
          <w:szCs w:val="24"/>
        </w:rPr>
        <w:t xml:space="preserve">VIEWPOINT ACTIVITY SHEET 3: </w:t>
      </w:r>
      <w:r w:rsidRPr="002E762F">
        <w:rPr>
          <w:rFonts w:ascii="Arial" w:eastAsia="Times New Roman" w:hAnsi="Arial" w:cs="Arial"/>
          <w:i/>
          <w:color w:val="00000A"/>
          <w:szCs w:val="24"/>
          <w:lang w:val="en-GB" w:bidi="en-US"/>
        </w:rPr>
        <w:t>Jane Eyre</w:t>
      </w:r>
    </w:p>
    <w:p w14:paraId="152E64E9" w14:textId="77777777" w:rsidR="00A35019" w:rsidRDefault="00A35019" w:rsidP="00FB3CB3">
      <w:pPr>
        <w:pStyle w:val="Body1"/>
        <w:numPr>
          <w:ilvl w:val="0"/>
          <w:numId w:val="50"/>
        </w:numPr>
        <w:suppressAutoHyphens/>
        <w:spacing w:after="240"/>
        <w:rPr>
          <w:rFonts w:ascii="Arial" w:eastAsia="Times New Roman" w:hAnsi="Arial" w:cs="Arial"/>
          <w:i/>
          <w:color w:val="00000A"/>
          <w:szCs w:val="24"/>
          <w:lang w:val="en-GB" w:bidi="en-US"/>
        </w:rPr>
      </w:pPr>
      <w:r w:rsidRPr="002E762F">
        <w:rPr>
          <w:rFonts w:ascii="Arial" w:eastAsia="Helvetica" w:hAnsi="Arial" w:cs="Arial"/>
          <w:szCs w:val="24"/>
        </w:rPr>
        <w:t xml:space="preserve">VIEWPOINT ACTIVITY SHEET 4: </w:t>
      </w:r>
      <w:r w:rsidRPr="002E762F">
        <w:rPr>
          <w:rFonts w:ascii="Arial" w:eastAsia="Times New Roman" w:hAnsi="Arial" w:cs="Arial"/>
          <w:i/>
          <w:color w:val="00000A"/>
          <w:szCs w:val="24"/>
          <w:lang w:val="en-GB" w:bidi="en-US"/>
        </w:rPr>
        <w:t>Rabbit-Proof Fence</w:t>
      </w:r>
    </w:p>
    <w:p w14:paraId="4C056481" w14:textId="77777777" w:rsidR="006444EB" w:rsidRPr="002E762F" w:rsidRDefault="006444EB" w:rsidP="006444EB">
      <w:pPr>
        <w:pStyle w:val="Body1"/>
        <w:suppressAutoHyphens/>
        <w:spacing w:after="240"/>
        <w:ind w:left="1440"/>
        <w:rPr>
          <w:rFonts w:ascii="Arial" w:eastAsia="Times New Roman" w:hAnsi="Arial" w:cs="Arial"/>
          <w:i/>
          <w:color w:val="00000A"/>
          <w:szCs w:val="24"/>
          <w:lang w:val="en-GB" w:bidi="en-US"/>
        </w:rPr>
      </w:pPr>
    </w:p>
    <w:p w14:paraId="5020A64C" w14:textId="22D2EDAD" w:rsidR="00260F4E" w:rsidRPr="002E762F" w:rsidRDefault="00A35019" w:rsidP="00FB3CB3">
      <w:pPr>
        <w:pStyle w:val="Body1"/>
        <w:numPr>
          <w:ilvl w:val="0"/>
          <w:numId w:val="38"/>
        </w:numPr>
        <w:suppressAutoHyphens/>
        <w:spacing w:after="240"/>
        <w:rPr>
          <w:rFonts w:ascii="Arial" w:eastAsia="Helvetica" w:hAnsi="Arial" w:cs="Arial"/>
          <w:b/>
          <w:szCs w:val="24"/>
        </w:rPr>
      </w:pPr>
      <w:r w:rsidRPr="002E762F">
        <w:rPr>
          <w:rFonts w:ascii="Arial" w:eastAsia="Helvetica" w:hAnsi="Arial" w:cs="Arial"/>
          <w:b/>
          <w:szCs w:val="24"/>
        </w:rPr>
        <w:t>Genre:</w:t>
      </w:r>
    </w:p>
    <w:p w14:paraId="0BA4CED5" w14:textId="77777777" w:rsidR="00A35019" w:rsidRPr="002E762F" w:rsidRDefault="00A35019" w:rsidP="00FB3CB3">
      <w:pPr>
        <w:pStyle w:val="Body1"/>
        <w:numPr>
          <w:ilvl w:val="0"/>
          <w:numId w:val="51"/>
        </w:numPr>
        <w:suppressAutoHyphens/>
        <w:spacing w:after="240"/>
        <w:rPr>
          <w:rFonts w:ascii="Arial" w:hAnsi="Arial" w:cs="Arial"/>
          <w:szCs w:val="24"/>
          <w:lang w:bidi="en-US"/>
        </w:rPr>
      </w:pPr>
      <w:r w:rsidRPr="002E762F">
        <w:rPr>
          <w:rFonts w:ascii="Arial" w:eastAsia="Helvetica" w:hAnsi="Arial" w:cs="Arial"/>
          <w:szCs w:val="24"/>
        </w:rPr>
        <w:t xml:space="preserve">GENRE ACTIVITY SHEET 1: </w:t>
      </w:r>
      <w:r w:rsidRPr="002E762F">
        <w:rPr>
          <w:rFonts w:ascii="Arial" w:hAnsi="Arial" w:cs="Arial"/>
          <w:szCs w:val="24"/>
          <w:lang w:bidi="en-US"/>
        </w:rPr>
        <w:t>What do we mean by genre?</w:t>
      </w:r>
    </w:p>
    <w:p w14:paraId="4C9F72E8" w14:textId="77777777" w:rsidR="00A35019" w:rsidRPr="002E762F" w:rsidRDefault="00A35019" w:rsidP="00FB3CB3">
      <w:pPr>
        <w:pStyle w:val="Body1"/>
        <w:numPr>
          <w:ilvl w:val="0"/>
          <w:numId w:val="51"/>
        </w:numPr>
        <w:suppressAutoHyphens/>
        <w:spacing w:after="240"/>
        <w:rPr>
          <w:rFonts w:ascii="Arial" w:eastAsia="Helvetica" w:hAnsi="Arial" w:cs="Arial"/>
          <w:i/>
          <w:szCs w:val="24"/>
        </w:rPr>
      </w:pPr>
      <w:r w:rsidRPr="002E762F">
        <w:rPr>
          <w:rFonts w:ascii="Arial" w:eastAsia="Helvetica" w:hAnsi="Arial" w:cs="Arial"/>
          <w:szCs w:val="24"/>
        </w:rPr>
        <w:t xml:space="preserve">GENRE ACTIVITY SHEET 2: </w:t>
      </w:r>
      <w:r w:rsidRPr="002E762F">
        <w:rPr>
          <w:rFonts w:ascii="Arial" w:eastAsia="Helvetica" w:hAnsi="Arial" w:cs="Arial"/>
          <w:i/>
          <w:szCs w:val="24"/>
        </w:rPr>
        <w:t xml:space="preserve">To Kill A Mockingbird </w:t>
      </w:r>
    </w:p>
    <w:p w14:paraId="1C080A98" w14:textId="05ED83C1" w:rsidR="00A35019" w:rsidRDefault="00A35019" w:rsidP="00FB3CB3">
      <w:pPr>
        <w:pStyle w:val="Body1"/>
        <w:numPr>
          <w:ilvl w:val="0"/>
          <w:numId w:val="51"/>
        </w:numPr>
        <w:suppressAutoHyphens/>
        <w:spacing w:after="240"/>
        <w:rPr>
          <w:rFonts w:ascii="Arial" w:eastAsia="Helvetica" w:hAnsi="Arial" w:cs="Arial"/>
          <w:szCs w:val="24"/>
        </w:rPr>
      </w:pPr>
      <w:r w:rsidRPr="002E762F">
        <w:rPr>
          <w:rFonts w:ascii="Arial" w:eastAsia="Helvetica" w:hAnsi="Arial" w:cs="Arial"/>
          <w:szCs w:val="24"/>
        </w:rPr>
        <w:t xml:space="preserve">GENRE ACTIVITY SHEET 3: </w:t>
      </w:r>
      <w:r w:rsidRPr="002E762F">
        <w:rPr>
          <w:rFonts w:ascii="Arial" w:eastAsia="Helvetica" w:hAnsi="Arial" w:cs="Arial"/>
          <w:i/>
          <w:szCs w:val="24"/>
        </w:rPr>
        <w:t>Jurassic Park</w:t>
      </w:r>
    </w:p>
    <w:p w14:paraId="03E44342" w14:textId="77777777" w:rsidR="006444EB" w:rsidRPr="002E762F" w:rsidRDefault="006444EB" w:rsidP="006444EB">
      <w:pPr>
        <w:pStyle w:val="Body1"/>
        <w:suppressAutoHyphens/>
        <w:spacing w:after="240"/>
        <w:ind w:left="1080"/>
        <w:rPr>
          <w:rFonts w:ascii="Arial" w:eastAsia="Helvetica" w:hAnsi="Arial" w:cs="Arial"/>
          <w:szCs w:val="24"/>
        </w:rPr>
      </w:pPr>
    </w:p>
    <w:p w14:paraId="7B8B3AAA" w14:textId="77777777" w:rsidR="00A35019" w:rsidRPr="002E762F" w:rsidRDefault="00A35019" w:rsidP="00FB3CB3">
      <w:pPr>
        <w:pStyle w:val="Body1"/>
        <w:numPr>
          <w:ilvl w:val="0"/>
          <w:numId w:val="40"/>
        </w:numPr>
        <w:suppressAutoHyphens/>
        <w:spacing w:after="240"/>
        <w:rPr>
          <w:rFonts w:ascii="Arial" w:eastAsia="Helvetica" w:hAnsi="Arial" w:cs="Arial"/>
          <w:b/>
          <w:szCs w:val="24"/>
        </w:rPr>
      </w:pPr>
      <w:r w:rsidRPr="002E762F">
        <w:rPr>
          <w:rFonts w:ascii="Arial" w:eastAsia="Helvetica" w:hAnsi="Arial" w:cs="Arial"/>
          <w:b/>
          <w:szCs w:val="24"/>
        </w:rPr>
        <w:t>Supplementary resources:</w:t>
      </w:r>
    </w:p>
    <w:p w14:paraId="2756769B" w14:textId="77777777" w:rsidR="00A35019" w:rsidRPr="002E762F" w:rsidRDefault="00A35019" w:rsidP="00FB3CB3">
      <w:pPr>
        <w:pStyle w:val="Body1"/>
        <w:numPr>
          <w:ilvl w:val="0"/>
          <w:numId w:val="50"/>
        </w:numPr>
        <w:suppressAutoHyphens/>
        <w:spacing w:after="240"/>
        <w:rPr>
          <w:rFonts w:ascii="Arial" w:eastAsia="Helvetica" w:hAnsi="Arial" w:cs="Arial"/>
          <w:szCs w:val="24"/>
        </w:rPr>
      </w:pPr>
      <w:r w:rsidRPr="002E762F">
        <w:rPr>
          <w:rFonts w:ascii="Arial" w:eastAsia="Helvetica" w:hAnsi="Arial" w:cs="Arial"/>
          <w:szCs w:val="24"/>
        </w:rPr>
        <w:t>Storyboard sheet</w:t>
      </w:r>
    </w:p>
    <w:p w14:paraId="3B10F30C" w14:textId="77777777" w:rsidR="00A35019" w:rsidRPr="002E762F" w:rsidRDefault="00A35019" w:rsidP="00FB3CB3">
      <w:pPr>
        <w:pStyle w:val="Body1"/>
        <w:numPr>
          <w:ilvl w:val="0"/>
          <w:numId w:val="50"/>
        </w:numPr>
        <w:suppressAutoHyphens/>
        <w:spacing w:after="240"/>
        <w:rPr>
          <w:rFonts w:ascii="Arial" w:eastAsia="Helvetica" w:hAnsi="Arial" w:cs="Arial"/>
          <w:szCs w:val="24"/>
        </w:rPr>
      </w:pPr>
      <w:r w:rsidRPr="002E762F">
        <w:rPr>
          <w:rFonts w:ascii="Arial" w:eastAsia="Helvetica" w:hAnsi="Arial" w:cs="Arial"/>
          <w:szCs w:val="24"/>
        </w:rPr>
        <w:t>Film language glossary</w:t>
      </w:r>
    </w:p>
    <w:p w14:paraId="1448EBED" w14:textId="77777777" w:rsidR="00A35019" w:rsidRPr="002E762F" w:rsidRDefault="00A35019" w:rsidP="00FB3CB3">
      <w:pPr>
        <w:pStyle w:val="Body1"/>
        <w:numPr>
          <w:ilvl w:val="0"/>
          <w:numId w:val="50"/>
        </w:numPr>
        <w:suppressAutoHyphens/>
        <w:spacing w:after="240"/>
        <w:rPr>
          <w:rFonts w:ascii="Arial" w:eastAsia="Helvetica" w:hAnsi="Arial" w:cs="Arial"/>
          <w:szCs w:val="24"/>
        </w:rPr>
      </w:pPr>
      <w:r w:rsidRPr="002E762F">
        <w:rPr>
          <w:rFonts w:ascii="Arial" w:eastAsia="Helvetica" w:hAnsi="Arial" w:cs="Arial"/>
          <w:szCs w:val="24"/>
        </w:rPr>
        <w:t>Shot types sheet</w:t>
      </w:r>
    </w:p>
    <w:p w14:paraId="280FF740" w14:textId="77777777" w:rsidR="00C86C72" w:rsidRPr="002E762F" w:rsidRDefault="00C86C72" w:rsidP="00A35019">
      <w:pPr>
        <w:rPr>
          <w:rFonts w:cs="Arial"/>
          <w:sz w:val="24"/>
        </w:rPr>
      </w:pPr>
    </w:p>
    <w:p w14:paraId="0FA707BA" w14:textId="77777777" w:rsidR="008E11D3" w:rsidRPr="002E762F" w:rsidRDefault="008E11D3" w:rsidP="00A35019">
      <w:pPr>
        <w:rPr>
          <w:rFonts w:cs="Arial"/>
          <w:sz w:val="24"/>
        </w:rPr>
      </w:pPr>
    </w:p>
    <w:p w14:paraId="078D2965" w14:textId="77777777" w:rsidR="00C86C72" w:rsidRPr="002E762F" w:rsidRDefault="00C86C72" w:rsidP="00A35019">
      <w:pPr>
        <w:rPr>
          <w:rFonts w:cs="Arial"/>
          <w:sz w:val="24"/>
        </w:rPr>
      </w:pPr>
    </w:p>
    <w:p w14:paraId="3F9568C7" w14:textId="4854A5E4" w:rsidR="00A35019" w:rsidRPr="00FB3CB3" w:rsidRDefault="00A35019" w:rsidP="00A35019">
      <w:pPr>
        <w:rPr>
          <w:rFonts w:eastAsia="Helvetica" w:cs="Arial"/>
          <w:b/>
          <w:sz w:val="24"/>
        </w:rPr>
      </w:pPr>
      <w:r w:rsidRPr="00FB3CB3">
        <w:rPr>
          <w:rFonts w:cs="Arial"/>
          <w:b/>
          <w:sz w:val="24"/>
        </w:rPr>
        <w:t xml:space="preserve">APPENDIX 2: </w:t>
      </w:r>
      <w:r w:rsidRPr="00FB3CB3">
        <w:rPr>
          <w:rFonts w:eastAsia="Helvetica" w:cs="Arial"/>
          <w:b/>
          <w:sz w:val="24"/>
        </w:rPr>
        <w:t>General questions for approaching a film sequence</w:t>
      </w:r>
    </w:p>
    <w:p w14:paraId="61E16226" w14:textId="77777777" w:rsidR="00A35019" w:rsidRPr="002E762F" w:rsidRDefault="00A35019" w:rsidP="00A35019">
      <w:pPr>
        <w:pStyle w:val="Body1"/>
        <w:rPr>
          <w:rFonts w:ascii="Arial" w:hAnsi="Arial" w:cs="Arial"/>
          <w:szCs w:val="24"/>
        </w:rPr>
      </w:pPr>
    </w:p>
    <w:p w14:paraId="1E7F2D10" w14:textId="77777777" w:rsidR="00A35019" w:rsidRPr="002E762F" w:rsidRDefault="00A35019" w:rsidP="00A35019">
      <w:pPr>
        <w:pStyle w:val="Body1"/>
        <w:rPr>
          <w:rFonts w:ascii="Arial" w:eastAsia="Helvetica" w:hAnsi="Arial" w:cs="Arial"/>
          <w:b/>
          <w:szCs w:val="24"/>
        </w:rPr>
      </w:pPr>
      <w:r w:rsidRPr="002E762F">
        <w:rPr>
          <w:rFonts w:ascii="Arial" w:eastAsia="Helvetica" w:hAnsi="Arial" w:cs="Arial"/>
          <w:b/>
          <w:szCs w:val="24"/>
        </w:rPr>
        <w:t>Production context</w:t>
      </w:r>
    </w:p>
    <w:p w14:paraId="0FF08FD0" w14:textId="77777777" w:rsidR="00A35019" w:rsidRPr="002E762F" w:rsidRDefault="00A35019" w:rsidP="00A35019">
      <w:pPr>
        <w:pStyle w:val="Body1"/>
        <w:rPr>
          <w:rFonts w:ascii="Arial" w:eastAsia="Helvetica" w:hAnsi="Arial" w:cs="Arial"/>
          <w:szCs w:val="24"/>
        </w:rPr>
      </w:pPr>
      <w:r w:rsidRPr="002E762F">
        <w:rPr>
          <w:rFonts w:ascii="Arial" w:eastAsia="Helvetica" w:hAnsi="Arial" w:cs="Arial"/>
          <w:szCs w:val="24"/>
        </w:rPr>
        <w:t>Using the film’s official website as your starting point, see what details you can find about this film online.</w:t>
      </w:r>
    </w:p>
    <w:p w14:paraId="1AC9DF9A" w14:textId="77777777" w:rsidR="00A35019" w:rsidRPr="002E762F" w:rsidRDefault="00A35019" w:rsidP="00A35019">
      <w:pPr>
        <w:pStyle w:val="Body1"/>
        <w:rPr>
          <w:rFonts w:ascii="Arial" w:hAnsi="Arial" w:cs="Arial"/>
          <w:szCs w:val="24"/>
        </w:rPr>
      </w:pPr>
    </w:p>
    <w:p w14:paraId="4D93E3E5" w14:textId="77777777" w:rsidR="00A35019" w:rsidRPr="002E762F" w:rsidRDefault="00A35019" w:rsidP="00FB3CB3">
      <w:pPr>
        <w:pStyle w:val="Body1"/>
        <w:numPr>
          <w:ilvl w:val="0"/>
          <w:numId w:val="41"/>
        </w:numPr>
        <w:suppressAutoHyphens/>
        <w:spacing w:after="240"/>
        <w:ind w:left="714" w:hanging="357"/>
        <w:rPr>
          <w:rFonts w:ascii="Arial" w:eastAsia="Helvetica" w:hAnsi="Arial" w:cs="Arial"/>
          <w:szCs w:val="24"/>
        </w:rPr>
      </w:pPr>
      <w:r w:rsidRPr="002E762F">
        <w:rPr>
          <w:rFonts w:ascii="Arial" w:eastAsia="Helvetica" w:hAnsi="Arial" w:cs="Arial"/>
          <w:szCs w:val="24"/>
        </w:rPr>
        <w:t xml:space="preserve">When was the film made? </w:t>
      </w:r>
    </w:p>
    <w:p w14:paraId="3D9AB6F0" w14:textId="77777777" w:rsidR="00A35019" w:rsidRPr="002E762F" w:rsidRDefault="00A35019" w:rsidP="00FB3CB3">
      <w:pPr>
        <w:pStyle w:val="Body1"/>
        <w:numPr>
          <w:ilvl w:val="0"/>
          <w:numId w:val="41"/>
        </w:numPr>
        <w:suppressAutoHyphens/>
        <w:spacing w:after="240"/>
        <w:ind w:left="714" w:hanging="357"/>
        <w:rPr>
          <w:rFonts w:ascii="Arial" w:eastAsia="Helvetica" w:hAnsi="Arial" w:cs="Arial"/>
          <w:szCs w:val="24"/>
        </w:rPr>
      </w:pPr>
      <w:r w:rsidRPr="002E762F">
        <w:rPr>
          <w:rFonts w:ascii="Arial" w:eastAsia="Helvetica" w:hAnsi="Arial" w:cs="Arial"/>
          <w:szCs w:val="24"/>
        </w:rPr>
        <w:t>Do you recognise any 'names' in the credits for directing, writing, producing or acting?</w:t>
      </w:r>
    </w:p>
    <w:p w14:paraId="7368DA7E" w14:textId="77777777" w:rsidR="00A35019" w:rsidRPr="002E762F" w:rsidRDefault="00A35019" w:rsidP="00FB3CB3">
      <w:pPr>
        <w:pStyle w:val="Body1"/>
        <w:numPr>
          <w:ilvl w:val="0"/>
          <w:numId w:val="41"/>
        </w:numPr>
        <w:suppressAutoHyphens/>
        <w:spacing w:after="240"/>
        <w:ind w:left="714" w:hanging="357"/>
        <w:rPr>
          <w:rFonts w:ascii="Arial" w:eastAsia="Helvetica" w:hAnsi="Arial" w:cs="Arial"/>
          <w:szCs w:val="24"/>
        </w:rPr>
      </w:pPr>
      <w:r w:rsidRPr="002E762F">
        <w:rPr>
          <w:rFonts w:ascii="Arial" w:eastAsia="Helvetica" w:hAnsi="Arial" w:cs="Arial"/>
          <w:szCs w:val="24"/>
        </w:rPr>
        <w:t>What information is available on the official site, and why do you think this has been selected for this site?</w:t>
      </w:r>
    </w:p>
    <w:p w14:paraId="189314A7" w14:textId="77777777" w:rsidR="00A35019" w:rsidRPr="002E762F" w:rsidRDefault="00A35019" w:rsidP="00FB3CB3">
      <w:pPr>
        <w:pStyle w:val="Body1"/>
        <w:numPr>
          <w:ilvl w:val="0"/>
          <w:numId w:val="41"/>
        </w:numPr>
        <w:suppressAutoHyphens/>
        <w:spacing w:after="240"/>
        <w:ind w:left="714" w:hanging="357"/>
        <w:rPr>
          <w:rFonts w:ascii="Arial" w:eastAsia="Helvetica" w:hAnsi="Arial" w:cs="Arial"/>
          <w:szCs w:val="24"/>
        </w:rPr>
      </w:pPr>
      <w:r w:rsidRPr="002E762F">
        <w:rPr>
          <w:rFonts w:ascii="Arial" w:eastAsia="Helvetica" w:hAnsi="Arial" w:cs="Arial"/>
          <w:szCs w:val="24"/>
        </w:rPr>
        <w:t>What does the marketing for the film indicate about the film’s genre and target audience? If you can find them, refer to the film’s trailer, poster, official synopsis and details from the official film website in your answer.</w:t>
      </w:r>
    </w:p>
    <w:p w14:paraId="5D8C0E54" w14:textId="77777777" w:rsidR="00A35019" w:rsidRPr="002E762F" w:rsidRDefault="00A35019" w:rsidP="00A35019">
      <w:pPr>
        <w:pStyle w:val="Body1"/>
        <w:rPr>
          <w:rFonts w:ascii="Arial" w:hAnsi="Arial" w:cs="Arial"/>
          <w:szCs w:val="24"/>
        </w:rPr>
      </w:pPr>
    </w:p>
    <w:p w14:paraId="610E872D" w14:textId="77777777" w:rsidR="00A35019" w:rsidRPr="002E762F" w:rsidRDefault="00A35019" w:rsidP="00A35019">
      <w:pPr>
        <w:pStyle w:val="Body1"/>
        <w:rPr>
          <w:rFonts w:ascii="Arial" w:hAnsi="Arial" w:cs="Arial"/>
          <w:b/>
          <w:szCs w:val="24"/>
        </w:rPr>
      </w:pPr>
    </w:p>
    <w:p w14:paraId="0564C150" w14:textId="77777777" w:rsidR="00A35019" w:rsidRPr="002E762F" w:rsidRDefault="00A35019" w:rsidP="00A35019">
      <w:pPr>
        <w:pStyle w:val="Body1"/>
        <w:rPr>
          <w:rFonts w:ascii="Arial" w:eastAsia="Helvetica" w:hAnsi="Arial" w:cs="Arial"/>
          <w:b/>
          <w:szCs w:val="24"/>
        </w:rPr>
      </w:pPr>
      <w:r w:rsidRPr="002E762F">
        <w:rPr>
          <w:rFonts w:ascii="Arial" w:eastAsia="Helvetica" w:hAnsi="Arial" w:cs="Arial"/>
          <w:b/>
          <w:szCs w:val="24"/>
        </w:rPr>
        <w:t>What is the film about?</w:t>
      </w:r>
    </w:p>
    <w:p w14:paraId="0558C620" w14:textId="77777777" w:rsidR="00A35019" w:rsidRPr="002E762F" w:rsidRDefault="00A35019" w:rsidP="00A35019">
      <w:pPr>
        <w:pStyle w:val="Body1"/>
        <w:rPr>
          <w:rFonts w:ascii="Arial" w:hAnsi="Arial" w:cs="Arial"/>
          <w:b/>
          <w:szCs w:val="24"/>
        </w:rPr>
      </w:pPr>
    </w:p>
    <w:p w14:paraId="39B5659C" w14:textId="77777777" w:rsidR="00A35019" w:rsidRPr="002E762F" w:rsidRDefault="00A35019" w:rsidP="00FB3CB3">
      <w:pPr>
        <w:pStyle w:val="Body1"/>
        <w:numPr>
          <w:ilvl w:val="0"/>
          <w:numId w:val="42"/>
        </w:numPr>
        <w:suppressAutoHyphens/>
        <w:spacing w:after="240"/>
        <w:ind w:left="714" w:hanging="357"/>
        <w:rPr>
          <w:rFonts w:ascii="Arial" w:eastAsia="Helvetica" w:hAnsi="Arial" w:cs="Arial"/>
          <w:szCs w:val="24"/>
        </w:rPr>
      </w:pPr>
      <w:r w:rsidRPr="002E762F">
        <w:rPr>
          <w:rFonts w:ascii="Arial" w:eastAsia="Helvetica" w:hAnsi="Arial" w:cs="Arial"/>
          <w:szCs w:val="24"/>
        </w:rPr>
        <w:t>Describe what you think is happening in the sequence. What do you think is significant about what you can see?</w:t>
      </w:r>
    </w:p>
    <w:p w14:paraId="7F07DD0C" w14:textId="77777777" w:rsidR="00A35019" w:rsidRPr="002E762F" w:rsidRDefault="00A35019" w:rsidP="00FB3CB3">
      <w:pPr>
        <w:pStyle w:val="Body1"/>
        <w:numPr>
          <w:ilvl w:val="0"/>
          <w:numId w:val="42"/>
        </w:numPr>
        <w:suppressAutoHyphens/>
        <w:spacing w:after="240"/>
        <w:ind w:left="714" w:hanging="357"/>
        <w:rPr>
          <w:rFonts w:ascii="Arial" w:eastAsia="Helvetica" w:hAnsi="Arial" w:cs="Arial"/>
          <w:szCs w:val="24"/>
        </w:rPr>
      </w:pPr>
      <w:r w:rsidRPr="002E762F">
        <w:rPr>
          <w:rFonts w:ascii="Arial" w:eastAsia="Helvetica" w:hAnsi="Arial" w:cs="Arial"/>
          <w:szCs w:val="24"/>
        </w:rPr>
        <w:t>Describe any characters, their relationships and their actions in the sequence.</w:t>
      </w:r>
    </w:p>
    <w:p w14:paraId="6BB80B38" w14:textId="77777777" w:rsidR="00A35019" w:rsidRPr="002E762F" w:rsidRDefault="00A35019" w:rsidP="00FB3CB3">
      <w:pPr>
        <w:pStyle w:val="Body1"/>
        <w:numPr>
          <w:ilvl w:val="0"/>
          <w:numId w:val="42"/>
        </w:numPr>
        <w:suppressAutoHyphens/>
        <w:spacing w:after="240"/>
        <w:ind w:left="714" w:hanging="357"/>
        <w:rPr>
          <w:rFonts w:ascii="Arial" w:eastAsia="Helvetica" w:hAnsi="Arial" w:cs="Arial"/>
          <w:szCs w:val="24"/>
        </w:rPr>
      </w:pPr>
      <w:r w:rsidRPr="002E762F">
        <w:rPr>
          <w:rFonts w:ascii="Arial" w:eastAsia="Helvetica" w:hAnsi="Arial" w:cs="Arial"/>
          <w:szCs w:val="24"/>
        </w:rPr>
        <w:t>What kind of production does this seem to be (independent cinema? Hollywood blockbuster?), and what genre does this sequence seem to belong to? Explain your answer, describing any genre features you can identify in this extract.</w:t>
      </w:r>
    </w:p>
    <w:p w14:paraId="0E9358E9" w14:textId="77777777" w:rsidR="00A35019" w:rsidRPr="002E762F" w:rsidRDefault="00A35019" w:rsidP="00FB3CB3">
      <w:pPr>
        <w:pStyle w:val="Body1"/>
        <w:numPr>
          <w:ilvl w:val="0"/>
          <w:numId w:val="42"/>
        </w:numPr>
        <w:suppressAutoHyphens/>
        <w:spacing w:after="240"/>
        <w:ind w:left="714" w:hanging="357"/>
        <w:rPr>
          <w:rFonts w:ascii="Arial" w:eastAsia="Helvetica" w:hAnsi="Arial" w:cs="Arial"/>
          <w:szCs w:val="24"/>
        </w:rPr>
      </w:pPr>
      <w:r w:rsidRPr="002E762F">
        <w:rPr>
          <w:rFonts w:ascii="Arial" w:eastAsia="Helvetica" w:hAnsi="Arial" w:cs="Arial"/>
          <w:szCs w:val="24"/>
        </w:rPr>
        <w:t>What questions would you want to ask about the rest of the film? Based on what you have seen, what predictions might you make about narrative events that have already occurred and developments following this sequence?</w:t>
      </w:r>
    </w:p>
    <w:p w14:paraId="45C695F8" w14:textId="77777777" w:rsidR="00A35019" w:rsidRPr="002E762F" w:rsidRDefault="00A35019" w:rsidP="00FB3CB3">
      <w:pPr>
        <w:pStyle w:val="Body1"/>
        <w:numPr>
          <w:ilvl w:val="0"/>
          <w:numId w:val="42"/>
        </w:numPr>
        <w:suppressAutoHyphens/>
        <w:spacing w:after="240"/>
        <w:ind w:left="714" w:hanging="357"/>
        <w:rPr>
          <w:rFonts w:ascii="Arial" w:eastAsia="Helvetica" w:hAnsi="Arial" w:cs="Arial"/>
          <w:szCs w:val="24"/>
        </w:rPr>
      </w:pPr>
      <w:r w:rsidRPr="002E762F">
        <w:rPr>
          <w:rFonts w:ascii="Arial" w:eastAsia="Helvetica" w:hAnsi="Arial" w:cs="Arial"/>
          <w:szCs w:val="24"/>
        </w:rPr>
        <w:t xml:space="preserve">Do you think the sequence highlights any particular issues? </w:t>
      </w:r>
    </w:p>
    <w:p w14:paraId="6E743531" w14:textId="77777777" w:rsidR="00A35019" w:rsidRPr="002E762F" w:rsidRDefault="00A35019" w:rsidP="00FB3CB3">
      <w:pPr>
        <w:pStyle w:val="Body1"/>
        <w:numPr>
          <w:ilvl w:val="0"/>
          <w:numId w:val="42"/>
        </w:numPr>
        <w:suppressAutoHyphens/>
        <w:spacing w:after="240"/>
        <w:ind w:left="714" w:hanging="357"/>
        <w:rPr>
          <w:rFonts w:ascii="Arial" w:eastAsia="Helvetica" w:hAnsi="Arial" w:cs="Arial"/>
          <w:szCs w:val="24"/>
        </w:rPr>
      </w:pPr>
      <w:r w:rsidRPr="002E762F">
        <w:rPr>
          <w:rFonts w:ascii="Arial" w:eastAsia="Helvetica" w:hAnsi="Arial" w:cs="Arial"/>
          <w:szCs w:val="24"/>
        </w:rPr>
        <w:t>From watching this sequence do you feel that the film has a 'message' for its audience – is it trying to put across particular ideas or viewpoints? Explain your answer.</w:t>
      </w:r>
    </w:p>
    <w:p w14:paraId="7B297A6E" w14:textId="77777777" w:rsidR="00A35019" w:rsidRPr="002E762F" w:rsidRDefault="00A35019" w:rsidP="00A35019">
      <w:pPr>
        <w:pStyle w:val="Body1"/>
        <w:rPr>
          <w:rFonts w:ascii="Arial" w:hAnsi="Arial" w:cs="Arial"/>
          <w:szCs w:val="24"/>
        </w:rPr>
      </w:pPr>
    </w:p>
    <w:p w14:paraId="014AC1E1" w14:textId="77777777" w:rsidR="00A35019" w:rsidRPr="002E762F" w:rsidRDefault="00A35019" w:rsidP="00A35019">
      <w:pPr>
        <w:pStyle w:val="Body1"/>
        <w:rPr>
          <w:rFonts w:ascii="Arial" w:hAnsi="Arial" w:cs="Arial"/>
          <w:szCs w:val="24"/>
        </w:rPr>
      </w:pPr>
    </w:p>
    <w:p w14:paraId="61CF8A94" w14:textId="77777777" w:rsidR="00FB3CB3" w:rsidRDefault="00FB3CB3">
      <w:pPr>
        <w:rPr>
          <w:rFonts w:eastAsia="Helvetica" w:cs="Arial"/>
          <w:b/>
          <w:color w:val="000000"/>
          <w:sz w:val="24"/>
          <w:lang w:eastAsia="en-US"/>
        </w:rPr>
      </w:pPr>
      <w:r>
        <w:rPr>
          <w:rFonts w:eastAsia="Helvetica" w:cs="Arial"/>
          <w:b/>
        </w:rPr>
        <w:br w:type="page"/>
      </w:r>
    </w:p>
    <w:p w14:paraId="2BFC8837" w14:textId="05351E14" w:rsidR="00A35019" w:rsidRPr="002E762F" w:rsidRDefault="00A35019" w:rsidP="00A35019">
      <w:pPr>
        <w:pStyle w:val="Body1"/>
        <w:rPr>
          <w:rFonts w:ascii="Arial" w:eastAsia="Helvetica" w:hAnsi="Arial" w:cs="Arial"/>
          <w:b/>
          <w:szCs w:val="24"/>
        </w:rPr>
      </w:pPr>
      <w:r w:rsidRPr="002E762F">
        <w:rPr>
          <w:rFonts w:ascii="Arial" w:eastAsia="Helvetica" w:hAnsi="Arial" w:cs="Arial"/>
          <w:b/>
          <w:szCs w:val="24"/>
        </w:rPr>
        <w:t>How is meaning created in this sequence?</w:t>
      </w:r>
    </w:p>
    <w:p w14:paraId="120277A8" w14:textId="77777777" w:rsidR="00A35019" w:rsidRPr="002E762F" w:rsidRDefault="00A35019" w:rsidP="00A35019">
      <w:pPr>
        <w:pStyle w:val="Body1"/>
        <w:rPr>
          <w:rFonts w:ascii="Arial" w:eastAsia="Helvetica" w:hAnsi="Arial" w:cs="Arial"/>
          <w:szCs w:val="24"/>
        </w:rPr>
      </w:pPr>
      <w:r w:rsidRPr="002E762F">
        <w:rPr>
          <w:rFonts w:ascii="Arial" w:eastAsia="Helvetica" w:hAnsi="Arial" w:cs="Arial"/>
          <w:szCs w:val="24"/>
        </w:rPr>
        <w:t>Refer to the key terms to guide you in answering these questions.</w:t>
      </w:r>
    </w:p>
    <w:p w14:paraId="03B52690" w14:textId="77777777" w:rsidR="00A35019" w:rsidRPr="002E762F" w:rsidRDefault="00A35019" w:rsidP="00A35019">
      <w:pPr>
        <w:pStyle w:val="Body1"/>
        <w:rPr>
          <w:rFonts w:ascii="Arial" w:hAnsi="Arial" w:cs="Arial"/>
          <w:szCs w:val="24"/>
        </w:rPr>
      </w:pPr>
    </w:p>
    <w:p w14:paraId="579518D2" w14:textId="77777777" w:rsidR="00A35019" w:rsidRPr="002E762F" w:rsidRDefault="00A35019" w:rsidP="00FB3CB3">
      <w:pPr>
        <w:pStyle w:val="Body1"/>
        <w:numPr>
          <w:ilvl w:val="0"/>
          <w:numId w:val="43"/>
        </w:numPr>
        <w:suppressAutoHyphens/>
        <w:spacing w:after="240"/>
        <w:ind w:left="714" w:hanging="357"/>
        <w:rPr>
          <w:rFonts w:ascii="Arial" w:eastAsia="Helvetica" w:hAnsi="Arial" w:cs="Arial"/>
          <w:szCs w:val="24"/>
        </w:rPr>
      </w:pPr>
      <w:r w:rsidRPr="002E762F">
        <w:rPr>
          <w:rFonts w:ascii="Arial" w:eastAsia="Helvetica" w:hAnsi="Arial" w:cs="Arial"/>
          <w:szCs w:val="24"/>
        </w:rPr>
        <w:t>How do setting, location, props and costume choices contribute to your interpretation of the sequence? Consider what information these convey.</w:t>
      </w:r>
    </w:p>
    <w:p w14:paraId="0DE622D2" w14:textId="77777777" w:rsidR="00A35019" w:rsidRPr="002E762F" w:rsidRDefault="00A35019" w:rsidP="00FB3CB3">
      <w:pPr>
        <w:pStyle w:val="Body1"/>
        <w:numPr>
          <w:ilvl w:val="0"/>
          <w:numId w:val="43"/>
        </w:numPr>
        <w:suppressAutoHyphens/>
        <w:spacing w:after="240"/>
        <w:ind w:left="714" w:hanging="357"/>
        <w:rPr>
          <w:rFonts w:ascii="Arial" w:eastAsia="Helvetica" w:hAnsi="Arial" w:cs="Arial"/>
          <w:szCs w:val="24"/>
        </w:rPr>
      </w:pPr>
      <w:r w:rsidRPr="002E762F">
        <w:rPr>
          <w:rFonts w:ascii="Arial" w:eastAsia="Helvetica" w:hAnsi="Arial" w:cs="Arial"/>
          <w:szCs w:val="24"/>
        </w:rPr>
        <w:t>How does the sound shape your responses to the sequence? Comment on dialogue, tone, incidental sound and any music you notice, exploring their impact on your emotional response to the sequence.</w:t>
      </w:r>
    </w:p>
    <w:p w14:paraId="50D28B16" w14:textId="77777777" w:rsidR="00A35019" w:rsidRPr="002E762F" w:rsidRDefault="00A35019" w:rsidP="00FB3CB3">
      <w:pPr>
        <w:pStyle w:val="Body1"/>
        <w:numPr>
          <w:ilvl w:val="0"/>
          <w:numId w:val="43"/>
        </w:numPr>
        <w:suppressAutoHyphens/>
        <w:spacing w:after="240"/>
        <w:ind w:left="714" w:hanging="357"/>
        <w:rPr>
          <w:rFonts w:ascii="Arial" w:eastAsia="Helvetica" w:hAnsi="Arial" w:cs="Arial"/>
          <w:szCs w:val="24"/>
        </w:rPr>
      </w:pPr>
      <w:r w:rsidRPr="002E762F">
        <w:rPr>
          <w:rFonts w:ascii="Arial" w:eastAsia="Helvetica" w:hAnsi="Arial" w:cs="Arial"/>
          <w:szCs w:val="24"/>
        </w:rPr>
        <w:t>How do lighting and colour affect tone and atmosphere? Explore lighting choices, including noticeable use of light and shadow, as well as considering choice of colour.</w:t>
      </w:r>
    </w:p>
    <w:p w14:paraId="382E98B2" w14:textId="77777777" w:rsidR="00A35019" w:rsidRPr="002E762F" w:rsidRDefault="00A35019" w:rsidP="00FB3CB3">
      <w:pPr>
        <w:pStyle w:val="Body1"/>
        <w:numPr>
          <w:ilvl w:val="0"/>
          <w:numId w:val="43"/>
        </w:numPr>
        <w:suppressAutoHyphens/>
        <w:spacing w:after="240"/>
        <w:ind w:left="714" w:hanging="357"/>
        <w:rPr>
          <w:rFonts w:ascii="Arial" w:eastAsia="Helvetica" w:hAnsi="Arial" w:cs="Arial"/>
          <w:szCs w:val="24"/>
        </w:rPr>
      </w:pPr>
      <w:r w:rsidRPr="002E762F">
        <w:rPr>
          <w:rFonts w:ascii="Arial" w:eastAsia="Helvetica" w:hAnsi="Arial" w:cs="Arial"/>
          <w:szCs w:val="24"/>
        </w:rPr>
        <w:t xml:space="preserve">How does camera technique contribute to the creation of meaning in this sequence? Consider the effects of camera position and angle, choosing two example shots to describe in detail. What are we shown (and not shown) and what is the intended effect? </w:t>
      </w:r>
    </w:p>
    <w:p w14:paraId="6EA4A600" w14:textId="77777777" w:rsidR="00A35019" w:rsidRPr="002E762F" w:rsidRDefault="00A35019" w:rsidP="00FB3CB3">
      <w:pPr>
        <w:pStyle w:val="Body1"/>
        <w:numPr>
          <w:ilvl w:val="0"/>
          <w:numId w:val="43"/>
        </w:numPr>
        <w:suppressAutoHyphens/>
        <w:spacing w:after="240"/>
        <w:ind w:left="714" w:hanging="357"/>
        <w:rPr>
          <w:rFonts w:ascii="Arial" w:eastAsia="Helvetica" w:hAnsi="Arial" w:cs="Arial"/>
          <w:szCs w:val="24"/>
        </w:rPr>
      </w:pPr>
      <w:r w:rsidRPr="002E762F">
        <w:rPr>
          <w:rFonts w:ascii="Arial" w:eastAsia="Helvetica" w:hAnsi="Arial" w:cs="Arial"/>
          <w:szCs w:val="24"/>
        </w:rPr>
        <w:t xml:space="preserve">Consider the ways in which the editing affects our interpretation of what we see in this sequence. How important are pace and continuity in shaping your response to what you see? </w:t>
      </w:r>
    </w:p>
    <w:p w14:paraId="3D8136D3" w14:textId="77777777" w:rsidR="00A35019" w:rsidRPr="002E762F" w:rsidRDefault="00A35019" w:rsidP="00A35019">
      <w:pPr>
        <w:pStyle w:val="Body1"/>
        <w:rPr>
          <w:rFonts w:ascii="Arial" w:hAnsi="Arial" w:cs="Arial"/>
          <w:szCs w:val="24"/>
        </w:rPr>
      </w:pPr>
    </w:p>
    <w:p w14:paraId="10F4D679" w14:textId="77777777" w:rsidR="00260F4E" w:rsidRPr="002E762F" w:rsidRDefault="00260F4E" w:rsidP="00A35019">
      <w:pPr>
        <w:pStyle w:val="Body1"/>
        <w:rPr>
          <w:rFonts w:ascii="Arial" w:hAnsi="Arial" w:cs="Arial"/>
          <w:szCs w:val="24"/>
        </w:rPr>
      </w:pPr>
    </w:p>
    <w:p w14:paraId="21211AFD" w14:textId="77777777" w:rsidR="00A35019" w:rsidRPr="002E762F" w:rsidRDefault="00A35019" w:rsidP="00A35019">
      <w:pPr>
        <w:pStyle w:val="Body1"/>
        <w:rPr>
          <w:rFonts w:ascii="Arial" w:eastAsia="Helvetica" w:hAnsi="Arial" w:cs="Arial"/>
          <w:b/>
          <w:szCs w:val="24"/>
        </w:rPr>
      </w:pPr>
      <w:r w:rsidRPr="002E762F">
        <w:rPr>
          <w:rFonts w:ascii="Arial" w:eastAsia="Helvetica" w:hAnsi="Arial" w:cs="Arial"/>
          <w:b/>
          <w:szCs w:val="24"/>
        </w:rPr>
        <w:t>Why would you watch it?</w:t>
      </w:r>
    </w:p>
    <w:p w14:paraId="0E1529B0" w14:textId="77777777" w:rsidR="00A35019" w:rsidRPr="002E762F" w:rsidRDefault="00A35019" w:rsidP="00A35019">
      <w:pPr>
        <w:pStyle w:val="Body1"/>
        <w:rPr>
          <w:rFonts w:ascii="Arial" w:hAnsi="Arial" w:cs="Arial"/>
          <w:b/>
          <w:szCs w:val="24"/>
        </w:rPr>
      </w:pPr>
    </w:p>
    <w:p w14:paraId="5CED0D3E" w14:textId="77777777" w:rsidR="00A35019" w:rsidRPr="002E762F" w:rsidRDefault="00A35019" w:rsidP="00FB3CB3">
      <w:pPr>
        <w:pStyle w:val="Body1"/>
        <w:numPr>
          <w:ilvl w:val="0"/>
          <w:numId w:val="44"/>
        </w:numPr>
        <w:suppressAutoHyphens/>
        <w:spacing w:after="240"/>
        <w:ind w:left="714" w:hanging="357"/>
        <w:rPr>
          <w:rFonts w:ascii="Arial" w:eastAsia="Helvetica" w:hAnsi="Arial" w:cs="Arial"/>
          <w:szCs w:val="24"/>
        </w:rPr>
      </w:pPr>
      <w:r w:rsidRPr="002E762F">
        <w:rPr>
          <w:rFonts w:ascii="Arial" w:eastAsia="Helvetica" w:hAnsi="Arial" w:cs="Arial"/>
          <w:szCs w:val="24"/>
        </w:rPr>
        <w:t>Does this sequence engage you, move you or connect with you in any way? Why?</w:t>
      </w:r>
    </w:p>
    <w:p w14:paraId="0D21E83B" w14:textId="77777777" w:rsidR="00A35019" w:rsidRPr="002E762F" w:rsidRDefault="00A35019" w:rsidP="00FB3CB3">
      <w:pPr>
        <w:pStyle w:val="Body1"/>
        <w:numPr>
          <w:ilvl w:val="0"/>
          <w:numId w:val="44"/>
        </w:numPr>
        <w:suppressAutoHyphens/>
        <w:spacing w:after="240"/>
        <w:ind w:left="714" w:hanging="357"/>
        <w:rPr>
          <w:rFonts w:ascii="Arial" w:eastAsia="Helvetica" w:hAnsi="Arial" w:cs="Arial"/>
          <w:szCs w:val="24"/>
        </w:rPr>
      </w:pPr>
      <w:r w:rsidRPr="002E762F">
        <w:rPr>
          <w:rFonts w:ascii="Arial" w:eastAsia="Helvetica" w:hAnsi="Arial" w:cs="Arial"/>
          <w:szCs w:val="24"/>
        </w:rPr>
        <w:t>Would you go and see this film? Why? What sort of audience do you think this film might have attracted at the cinema?</w:t>
      </w:r>
    </w:p>
    <w:p w14:paraId="68D6D7B4" w14:textId="77777777" w:rsidR="00A35019" w:rsidRPr="002E762F" w:rsidRDefault="00A35019" w:rsidP="00FB3CB3">
      <w:pPr>
        <w:pStyle w:val="Body1"/>
        <w:numPr>
          <w:ilvl w:val="0"/>
          <w:numId w:val="44"/>
        </w:numPr>
        <w:suppressAutoHyphens/>
        <w:spacing w:after="240"/>
        <w:ind w:left="714" w:hanging="357"/>
        <w:rPr>
          <w:rFonts w:ascii="Arial" w:eastAsia="Helvetica" w:hAnsi="Arial" w:cs="Arial"/>
          <w:szCs w:val="24"/>
        </w:rPr>
      </w:pPr>
      <w:r w:rsidRPr="002E762F">
        <w:rPr>
          <w:rFonts w:ascii="Arial" w:eastAsia="Helvetica" w:hAnsi="Arial" w:cs="Arial"/>
          <w:szCs w:val="24"/>
        </w:rPr>
        <w:t>Whose point-of-view do we get in the sequence and why might this be important?</w:t>
      </w:r>
    </w:p>
    <w:p w14:paraId="151DFE0B" w14:textId="77777777" w:rsidR="00A35019" w:rsidRPr="002E762F" w:rsidRDefault="00A35019" w:rsidP="00FB3CB3">
      <w:pPr>
        <w:pStyle w:val="Body1"/>
        <w:numPr>
          <w:ilvl w:val="0"/>
          <w:numId w:val="44"/>
        </w:numPr>
        <w:suppressAutoHyphens/>
        <w:spacing w:after="240"/>
        <w:ind w:left="714" w:hanging="357"/>
        <w:rPr>
          <w:rFonts w:ascii="Arial" w:eastAsia="Helvetica" w:hAnsi="Arial" w:cs="Arial"/>
          <w:szCs w:val="24"/>
        </w:rPr>
      </w:pPr>
      <w:r w:rsidRPr="002E762F">
        <w:rPr>
          <w:rFonts w:ascii="Arial" w:eastAsia="Helvetica" w:hAnsi="Arial" w:cs="Arial"/>
          <w:szCs w:val="24"/>
        </w:rPr>
        <w:t>Why do you think the director chose to film the sequence in this way? How else could he have directed it?</w:t>
      </w:r>
    </w:p>
    <w:p w14:paraId="3AA7A3D1" w14:textId="5BBDC008" w:rsidR="002E762F" w:rsidRPr="002E762F" w:rsidRDefault="00A35019" w:rsidP="00FB3CB3">
      <w:pPr>
        <w:pStyle w:val="Body1"/>
        <w:numPr>
          <w:ilvl w:val="0"/>
          <w:numId w:val="44"/>
        </w:numPr>
        <w:suppressAutoHyphens/>
        <w:spacing w:after="240"/>
        <w:ind w:left="714" w:hanging="357"/>
        <w:rPr>
          <w:rFonts w:ascii="Arial" w:eastAsia="Helvetica" w:hAnsi="Arial" w:cs="Arial"/>
          <w:szCs w:val="24"/>
        </w:rPr>
      </w:pPr>
      <w:r w:rsidRPr="002E762F">
        <w:rPr>
          <w:rFonts w:ascii="Arial" w:eastAsia="Helvetica" w:hAnsi="Arial" w:cs="Arial"/>
          <w:szCs w:val="24"/>
        </w:rPr>
        <w:t>Why do you think this sequence has been chosen for analysis of the different ways in which film can create meaning?</w:t>
      </w:r>
    </w:p>
    <w:p w14:paraId="197CE387" w14:textId="77777777" w:rsidR="002E762F" w:rsidRPr="002E762F" w:rsidRDefault="002E762F">
      <w:pPr>
        <w:rPr>
          <w:rFonts w:eastAsia="Helvetica" w:cs="Arial"/>
          <w:color w:val="000000"/>
          <w:sz w:val="24"/>
          <w:lang w:eastAsia="en-US"/>
        </w:rPr>
      </w:pPr>
      <w:r w:rsidRPr="002E762F">
        <w:rPr>
          <w:rFonts w:eastAsia="Helvetica" w:cs="Arial"/>
          <w:sz w:val="24"/>
        </w:rPr>
        <w:br w:type="page"/>
      </w:r>
    </w:p>
    <w:p w14:paraId="6D191099" w14:textId="7E0F65E3" w:rsidR="002E762F" w:rsidRDefault="002E762F" w:rsidP="002E762F">
      <w:pPr>
        <w:rPr>
          <w:rFonts w:cs="Arial"/>
          <w:sz w:val="24"/>
        </w:rPr>
      </w:pPr>
      <w:r w:rsidRPr="002E762F">
        <w:rPr>
          <w:rFonts w:cs="Arial"/>
          <w:b/>
          <w:sz w:val="24"/>
        </w:rPr>
        <w:t>INDEX OF ACTIVITY SHEETS</w:t>
      </w:r>
      <w:r w:rsidRPr="002E762F">
        <w:rPr>
          <w:rFonts w:cs="Arial"/>
          <w:sz w:val="24"/>
        </w:rPr>
        <w:t xml:space="preserve"> </w:t>
      </w:r>
    </w:p>
    <w:p w14:paraId="371C8127" w14:textId="77777777" w:rsidR="008739F2" w:rsidRPr="002E762F" w:rsidRDefault="008739F2" w:rsidP="002E762F">
      <w:pPr>
        <w:rPr>
          <w:rFonts w:cs="Arial"/>
          <w:sz w:val="24"/>
        </w:rPr>
      </w:pPr>
    </w:p>
    <w:tbl>
      <w:tblPr>
        <w:tblW w:w="4949" w:type="pct"/>
        <w:tblCellMar>
          <w:top w:w="113" w:type="dxa"/>
          <w:bottom w:w="113" w:type="dxa"/>
        </w:tblCellMar>
        <w:tblLook w:val="0000" w:firstRow="0" w:lastRow="0" w:firstColumn="0" w:lastColumn="0" w:noHBand="0" w:noVBand="0"/>
      </w:tblPr>
      <w:tblGrid>
        <w:gridCol w:w="2150"/>
        <w:gridCol w:w="5613"/>
        <w:gridCol w:w="1985"/>
      </w:tblGrid>
      <w:tr w:rsidR="008739F2" w:rsidRPr="0083667C" w14:paraId="4B4045B9" w14:textId="77777777" w:rsidTr="0083667C">
        <w:tc>
          <w:tcPr>
            <w:tcW w:w="1103" w:type="pct"/>
            <w:tcBorders>
              <w:top w:val="single" w:sz="4" w:space="0" w:color="auto"/>
              <w:left w:val="single" w:sz="4" w:space="0" w:color="auto"/>
              <w:bottom w:val="single" w:sz="4" w:space="0" w:color="auto"/>
              <w:right w:val="single" w:sz="4" w:space="0" w:color="auto"/>
            </w:tcBorders>
          </w:tcPr>
          <w:p w14:paraId="759EB0F8" w14:textId="77777777" w:rsidR="002E762F" w:rsidRPr="0083667C" w:rsidRDefault="002E762F" w:rsidP="00AE7197">
            <w:pPr>
              <w:pStyle w:val="Body1"/>
              <w:rPr>
                <w:rFonts w:ascii="Arial" w:eastAsia="Helvetica" w:hAnsi="Arial" w:cs="Arial"/>
                <w:b/>
                <w:bCs/>
                <w:caps/>
                <w:szCs w:val="24"/>
              </w:rPr>
            </w:pPr>
            <w:r w:rsidRPr="0083667C">
              <w:rPr>
                <w:rFonts w:ascii="Arial" w:eastAsia="Helvetica" w:hAnsi="Arial" w:cs="Arial"/>
                <w:b/>
                <w:bCs/>
                <w:caps/>
                <w:szCs w:val="24"/>
              </w:rPr>
              <w:t>Worksheet</w:t>
            </w:r>
          </w:p>
        </w:tc>
        <w:tc>
          <w:tcPr>
            <w:tcW w:w="2879" w:type="pct"/>
            <w:tcBorders>
              <w:top w:val="single" w:sz="4" w:space="0" w:color="auto"/>
              <w:left w:val="single" w:sz="4" w:space="0" w:color="auto"/>
              <w:bottom w:val="single" w:sz="4" w:space="0" w:color="auto"/>
              <w:right w:val="single" w:sz="4" w:space="0" w:color="auto"/>
            </w:tcBorders>
          </w:tcPr>
          <w:p w14:paraId="63F80FCE" w14:textId="77777777" w:rsidR="002E762F" w:rsidRPr="0083667C" w:rsidRDefault="002E762F" w:rsidP="008739F2">
            <w:pPr>
              <w:pStyle w:val="Body1"/>
              <w:spacing w:after="120"/>
              <w:rPr>
                <w:rFonts w:ascii="Arial" w:eastAsia="Helvetica" w:hAnsi="Arial" w:cs="Arial"/>
                <w:b/>
                <w:bCs/>
                <w:caps/>
                <w:szCs w:val="24"/>
              </w:rPr>
            </w:pPr>
            <w:r w:rsidRPr="0083667C">
              <w:rPr>
                <w:rFonts w:ascii="Arial" w:eastAsia="Helvetica" w:hAnsi="Arial" w:cs="Arial"/>
                <w:b/>
                <w:bCs/>
                <w:caps/>
                <w:szCs w:val="24"/>
              </w:rPr>
              <w:t>Activity focus/worksheet content</w:t>
            </w:r>
          </w:p>
        </w:tc>
        <w:tc>
          <w:tcPr>
            <w:tcW w:w="1018" w:type="pct"/>
            <w:tcBorders>
              <w:top w:val="single" w:sz="4" w:space="0" w:color="auto"/>
              <w:left w:val="single" w:sz="4" w:space="0" w:color="auto"/>
              <w:bottom w:val="single" w:sz="4" w:space="0" w:color="auto"/>
              <w:right w:val="single" w:sz="4" w:space="0" w:color="auto"/>
            </w:tcBorders>
          </w:tcPr>
          <w:p w14:paraId="78897DAD" w14:textId="77777777" w:rsidR="0083667C" w:rsidRDefault="002E762F" w:rsidP="00AE7197">
            <w:pPr>
              <w:pStyle w:val="Body1"/>
              <w:rPr>
                <w:rFonts w:ascii="Arial" w:eastAsia="Helvetica" w:hAnsi="Arial" w:cs="Arial"/>
                <w:b/>
                <w:bCs/>
                <w:caps/>
                <w:szCs w:val="24"/>
              </w:rPr>
            </w:pPr>
            <w:r w:rsidRPr="0083667C">
              <w:rPr>
                <w:rFonts w:ascii="Arial" w:eastAsia="Helvetica" w:hAnsi="Arial" w:cs="Arial"/>
                <w:b/>
                <w:bCs/>
                <w:caps/>
                <w:szCs w:val="24"/>
              </w:rPr>
              <w:t>Name of clip</w:t>
            </w:r>
          </w:p>
          <w:p w14:paraId="3E833976" w14:textId="4DA75A3F" w:rsidR="002E762F" w:rsidRPr="0083667C" w:rsidRDefault="002E762F" w:rsidP="00AE7197">
            <w:pPr>
              <w:pStyle w:val="Body1"/>
              <w:rPr>
                <w:rFonts w:ascii="Arial" w:eastAsia="Helvetica" w:hAnsi="Arial" w:cs="Arial"/>
                <w:b/>
                <w:bCs/>
                <w:caps/>
                <w:sz w:val="16"/>
                <w:szCs w:val="16"/>
              </w:rPr>
            </w:pPr>
            <w:r w:rsidRPr="0083667C">
              <w:rPr>
                <w:rFonts w:ascii="Arial" w:eastAsia="Helvetica" w:hAnsi="Arial" w:cs="Arial"/>
                <w:b/>
                <w:bCs/>
                <w:caps/>
                <w:sz w:val="16"/>
                <w:szCs w:val="16"/>
              </w:rPr>
              <w:t>(where relevant)</w:t>
            </w:r>
          </w:p>
        </w:tc>
      </w:tr>
      <w:tr w:rsidR="008739F2" w:rsidRPr="002E762F" w14:paraId="36F486F4" w14:textId="77777777" w:rsidTr="0083667C">
        <w:trPr>
          <w:trHeight w:val="3374"/>
        </w:trPr>
        <w:tc>
          <w:tcPr>
            <w:tcW w:w="1103" w:type="pct"/>
            <w:tcBorders>
              <w:top w:val="single" w:sz="4" w:space="0" w:color="auto"/>
              <w:left w:val="single" w:sz="4" w:space="0" w:color="auto"/>
              <w:bottom w:val="single" w:sz="4" w:space="0" w:color="auto"/>
              <w:right w:val="single" w:sz="4" w:space="0" w:color="auto"/>
            </w:tcBorders>
          </w:tcPr>
          <w:p w14:paraId="7BBFAC96"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INTRODUCTORY ACTIVITIES</w:t>
            </w:r>
          </w:p>
        </w:tc>
        <w:tc>
          <w:tcPr>
            <w:tcW w:w="2879" w:type="pct"/>
            <w:tcBorders>
              <w:top w:val="single" w:sz="4" w:space="0" w:color="auto"/>
              <w:left w:val="single" w:sz="4" w:space="0" w:color="auto"/>
              <w:bottom w:val="single" w:sz="4" w:space="0" w:color="auto"/>
              <w:right w:val="single" w:sz="4" w:space="0" w:color="auto"/>
            </w:tcBorders>
          </w:tcPr>
          <w:p w14:paraId="034CE34B" w14:textId="77777777" w:rsidR="002E762F" w:rsidRPr="002E762F" w:rsidRDefault="002E762F" w:rsidP="00AE7197">
            <w:pPr>
              <w:pStyle w:val="Body1"/>
              <w:spacing w:after="120"/>
              <w:rPr>
                <w:rFonts w:ascii="Arial" w:eastAsia="Helvetica" w:hAnsi="Arial" w:cs="Arial"/>
                <w:szCs w:val="24"/>
              </w:rPr>
            </w:pPr>
            <w:r w:rsidRPr="002E762F">
              <w:rPr>
                <w:rFonts w:ascii="Arial" w:eastAsia="Helvetica" w:hAnsi="Arial" w:cs="Arial"/>
                <w:b/>
                <w:szCs w:val="24"/>
              </w:rPr>
              <w:t>NB:</w:t>
            </w:r>
            <w:r w:rsidRPr="002E762F">
              <w:rPr>
                <w:rFonts w:ascii="Arial" w:eastAsia="Helvetica" w:hAnsi="Arial" w:cs="Arial"/>
                <w:szCs w:val="24"/>
              </w:rPr>
              <w:t xml:space="preserve"> teachers may wish to introduce the </w:t>
            </w:r>
            <w:r w:rsidRPr="002E762F">
              <w:rPr>
                <w:rFonts w:ascii="Arial" w:eastAsia="Helvetica" w:hAnsi="Arial" w:cs="Arial"/>
                <w:b/>
                <w:szCs w:val="24"/>
              </w:rPr>
              <w:t>Shot types</w:t>
            </w:r>
            <w:r w:rsidRPr="002E762F">
              <w:rPr>
                <w:rFonts w:ascii="Arial" w:eastAsia="Helvetica" w:hAnsi="Arial" w:cs="Arial"/>
                <w:szCs w:val="24"/>
              </w:rPr>
              <w:t xml:space="preserve"> and </w:t>
            </w:r>
            <w:r w:rsidRPr="002E762F">
              <w:rPr>
                <w:rFonts w:ascii="Arial" w:eastAsia="Helvetica" w:hAnsi="Arial" w:cs="Arial"/>
                <w:b/>
                <w:szCs w:val="24"/>
              </w:rPr>
              <w:t>Film language glossary</w:t>
            </w:r>
            <w:r w:rsidRPr="002E762F">
              <w:rPr>
                <w:rFonts w:ascii="Arial" w:eastAsia="Helvetica" w:hAnsi="Arial" w:cs="Arial"/>
                <w:szCs w:val="24"/>
              </w:rPr>
              <w:t xml:space="preserve"> sheets, in the </w:t>
            </w:r>
            <w:r w:rsidRPr="002E762F">
              <w:rPr>
                <w:rFonts w:ascii="Arial" w:eastAsia="Helvetica" w:hAnsi="Arial" w:cs="Arial"/>
                <w:b/>
                <w:szCs w:val="24"/>
              </w:rPr>
              <w:t>Supplementary resources</w:t>
            </w:r>
            <w:r w:rsidRPr="002E762F">
              <w:rPr>
                <w:rFonts w:ascii="Arial" w:eastAsia="Helvetica" w:hAnsi="Arial" w:cs="Arial"/>
                <w:szCs w:val="24"/>
              </w:rPr>
              <w:t xml:space="preserve"> section of the disc, at the start of the unit of work. The </w:t>
            </w:r>
            <w:r w:rsidRPr="002E762F">
              <w:rPr>
                <w:rFonts w:ascii="Arial" w:eastAsia="Helvetica" w:hAnsi="Arial" w:cs="Arial"/>
                <w:b/>
                <w:szCs w:val="24"/>
              </w:rPr>
              <w:t>Shot types</w:t>
            </w:r>
            <w:r w:rsidRPr="002E762F">
              <w:rPr>
                <w:rFonts w:ascii="Arial" w:eastAsia="Helvetica" w:hAnsi="Arial" w:cs="Arial"/>
                <w:szCs w:val="24"/>
              </w:rPr>
              <w:t xml:space="preserve"> sheet could, for example, be offered to groups with the shot names missing, as a matching activity; groups could be challenged to come up with tableaux or similar to describe key film language terms.</w:t>
            </w:r>
          </w:p>
        </w:tc>
        <w:tc>
          <w:tcPr>
            <w:tcW w:w="1018" w:type="pct"/>
            <w:tcBorders>
              <w:top w:val="single" w:sz="4" w:space="0" w:color="auto"/>
              <w:left w:val="single" w:sz="4" w:space="0" w:color="auto"/>
              <w:bottom w:val="single" w:sz="4" w:space="0" w:color="auto"/>
              <w:right w:val="single" w:sz="4" w:space="0" w:color="auto"/>
            </w:tcBorders>
          </w:tcPr>
          <w:p w14:paraId="37B85DD5" w14:textId="77777777" w:rsidR="002E762F" w:rsidRPr="002E762F" w:rsidRDefault="002E762F" w:rsidP="00AE7197">
            <w:pPr>
              <w:pStyle w:val="Body1"/>
              <w:rPr>
                <w:rFonts w:ascii="Arial" w:eastAsia="Helvetica" w:hAnsi="Arial" w:cs="Arial"/>
                <w:b/>
                <w:szCs w:val="24"/>
              </w:rPr>
            </w:pPr>
          </w:p>
        </w:tc>
      </w:tr>
      <w:tr w:rsidR="008739F2" w:rsidRPr="002E762F" w14:paraId="3C6D6AF2" w14:textId="77777777" w:rsidTr="0083667C">
        <w:trPr>
          <w:trHeight w:val="3374"/>
        </w:trPr>
        <w:tc>
          <w:tcPr>
            <w:tcW w:w="1103" w:type="pct"/>
            <w:tcBorders>
              <w:top w:val="single" w:sz="4" w:space="0" w:color="auto"/>
              <w:left w:val="single" w:sz="4" w:space="0" w:color="auto"/>
              <w:bottom w:val="single" w:sz="4" w:space="0" w:color="auto"/>
              <w:right w:val="single" w:sz="4" w:space="0" w:color="auto"/>
            </w:tcBorders>
          </w:tcPr>
          <w:p w14:paraId="5DEA0F90"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INTRODUCTORY ACTIVITY SHEET 1</w:t>
            </w:r>
          </w:p>
        </w:tc>
        <w:tc>
          <w:tcPr>
            <w:tcW w:w="2879" w:type="pct"/>
            <w:tcBorders>
              <w:top w:val="single" w:sz="4" w:space="0" w:color="auto"/>
              <w:left w:val="single" w:sz="4" w:space="0" w:color="auto"/>
              <w:bottom w:val="single" w:sz="4" w:space="0" w:color="auto"/>
              <w:right w:val="single" w:sz="4" w:space="0" w:color="auto"/>
            </w:tcBorders>
          </w:tcPr>
          <w:p w14:paraId="7763E7BE" w14:textId="77777777" w:rsidR="002E762F" w:rsidRPr="002E762F" w:rsidRDefault="002E762F" w:rsidP="00AE7197">
            <w:pPr>
              <w:pStyle w:val="Body1"/>
              <w:numPr>
                <w:ilvl w:val="0"/>
                <w:numId w:val="6"/>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Discuss what makes a story; discuss function of films</w:t>
            </w:r>
          </w:p>
          <w:p w14:paraId="4EBE5B75" w14:textId="77777777" w:rsidR="002E762F" w:rsidRPr="002E762F" w:rsidRDefault="002E762F" w:rsidP="00AE7197">
            <w:pPr>
              <w:pStyle w:val="Body1"/>
              <w:numPr>
                <w:ilvl w:val="0"/>
                <w:numId w:val="6"/>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Consider text types; film as a multimodal text </w:t>
            </w:r>
          </w:p>
        </w:tc>
        <w:tc>
          <w:tcPr>
            <w:tcW w:w="1018" w:type="pct"/>
            <w:tcBorders>
              <w:top w:val="single" w:sz="4" w:space="0" w:color="auto"/>
              <w:left w:val="single" w:sz="4" w:space="0" w:color="auto"/>
              <w:bottom w:val="single" w:sz="4" w:space="0" w:color="auto"/>
              <w:right w:val="single" w:sz="4" w:space="0" w:color="auto"/>
            </w:tcBorders>
          </w:tcPr>
          <w:p w14:paraId="77C78605"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N/A</w:t>
            </w:r>
          </w:p>
        </w:tc>
      </w:tr>
      <w:tr w:rsidR="008739F2" w:rsidRPr="002E762F" w14:paraId="2CBD7335" w14:textId="77777777" w:rsidTr="0083667C">
        <w:trPr>
          <w:trHeight w:val="3776"/>
        </w:trPr>
        <w:tc>
          <w:tcPr>
            <w:tcW w:w="1103" w:type="pct"/>
            <w:tcBorders>
              <w:top w:val="single" w:sz="4" w:space="0" w:color="auto"/>
              <w:left w:val="single" w:sz="4" w:space="0" w:color="auto"/>
              <w:bottom w:val="single" w:sz="4" w:space="0" w:color="auto"/>
              <w:right w:val="single" w:sz="4" w:space="0" w:color="auto"/>
            </w:tcBorders>
          </w:tcPr>
          <w:p w14:paraId="4CACACF1"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INTRODUCTORY ACTIVITY SHEET 2</w:t>
            </w:r>
          </w:p>
        </w:tc>
        <w:tc>
          <w:tcPr>
            <w:tcW w:w="2879" w:type="pct"/>
            <w:tcBorders>
              <w:top w:val="single" w:sz="4" w:space="0" w:color="auto"/>
              <w:left w:val="single" w:sz="4" w:space="0" w:color="auto"/>
              <w:bottom w:val="single" w:sz="4" w:space="0" w:color="auto"/>
              <w:right w:val="single" w:sz="4" w:space="0" w:color="auto"/>
            </w:tcBorders>
          </w:tcPr>
          <w:p w14:paraId="17736A07" w14:textId="77777777" w:rsidR="002E762F" w:rsidRPr="002E762F" w:rsidRDefault="002E762F" w:rsidP="00AE7197">
            <w:pPr>
              <w:pStyle w:val="Body1"/>
              <w:numPr>
                <w:ilvl w:val="0"/>
                <w:numId w:val="7"/>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Chart examples of story elements in film and written fiction</w:t>
            </w:r>
          </w:p>
          <w:p w14:paraId="41B7452A" w14:textId="77777777" w:rsidR="002E762F" w:rsidRPr="002E762F" w:rsidRDefault="002E762F" w:rsidP="00AE7197">
            <w:pPr>
              <w:pStyle w:val="Body1"/>
              <w:numPr>
                <w:ilvl w:val="0"/>
                <w:numId w:val="7"/>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Argue the case for ‘key’ story elements</w:t>
            </w:r>
          </w:p>
        </w:tc>
        <w:tc>
          <w:tcPr>
            <w:tcW w:w="1018" w:type="pct"/>
            <w:tcBorders>
              <w:top w:val="single" w:sz="4" w:space="0" w:color="auto"/>
              <w:left w:val="single" w:sz="4" w:space="0" w:color="auto"/>
              <w:bottom w:val="single" w:sz="4" w:space="0" w:color="auto"/>
              <w:right w:val="single" w:sz="4" w:space="0" w:color="auto"/>
            </w:tcBorders>
          </w:tcPr>
          <w:p w14:paraId="2EE5460F"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N/A</w:t>
            </w:r>
          </w:p>
        </w:tc>
      </w:tr>
    </w:tbl>
    <w:p w14:paraId="7BD097A4" w14:textId="5A75CBF4" w:rsidR="008739F2" w:rsidRDefault="008739F2"/>
    <w:tbl>
      <w:tblPr>
        <w:tblW w:w="4949" w:type="pct"/>
        <w:tblCellMar>
          <w:top w:w="113" w:type="dxa"/>
          <w:bottom w:w="113" w:type="dxa"/>
        </w:tblCellMar>
        <w:tblLook w:val="0000" w:firstRow="0" w:lastRow="0" w:firstColumn="0" w:lastColumn="0" w:noHBand="0" w:noVBand="0"/>
      </w:tblPr>
      <w:tblGrid>
        <w:gridCol w:w="2151"/>
        <w:gridCol w:w="5328"/>
        <w:gridCol w:w="2269"/>
      </w:tblGrid>
      <w:tr w:rsidR="008739F2" w:rsidRPr="002E762F" w14:paraId="3488BA00" w14:textId="77777777" w:rsidTr="00E25DE6">
        <w:tc>
          <w:tcPr>
            <w:tcW w:w="1103" w:type="pct"/>
            <w:tcBorders>
              <w:top w:val="single" w:sz="4" w:space="0" w:color="auto"/>
              <w:left w:val="single" w:sz="4" w:space="0" w:color="auto"/>
              <w:bottom w:val="single" w:sz="4" w:space="0" w:color="auto"/>
              <w:right w:val="single" w:sz="4" w:space="0" w:color="auto"/>
            </w:tcBorders>
          </w:tcPr>
          <w:p w14:paraId="763671E0" w14:textId="77777777" w:rsidR="008739F2" w:rsidRPr="0083667C" w:rsidRDefault="008739F2" w:rsidP="00AE7197">
            <w:pPr>
              <w:pStyle w:val="Body1"/>
              <w:rPr>
                <w:rFonts w:ascii="Arial" w:eastAsia="Helvetica" w:hAnsi="Arial" w:cs="Arial"/>
                <w:b/>
                <w:bCs/>
                <w:caps/>
                <w:szCs w:val="24"/>
              </w:rPr>
            </w:pPr>
            <w:r w:rsidRPr="0083667C">
              <w:rPr>
                <w:rFonts w:ascii="Arial" w:eastAsia="Helvetica" w:hAnsi="Arial" w:cs="Arial"/>
                <w:b/>
                <w:bCs/>
                <w:caps/>
                <w:szCs w:val="24"/>
              </w:rPr>
              <w:t>Worksheet</w:t>
            </w:r>
          </w:p>
        </w:tc>
        <w:tc>
          <w:tcPr>
            <w:tcW w:w="2733" w:type="pct"/>
            <w:tcBorders>
              <w:top w:val="single" w:sz="4" w:space="0" w:color="auto"/>
              <w:left w:val="single" w:sz="4" w:space="0" w:color="auto"/>
              <w:bottom w:val="single" w:sz="4" w:space="0" w:color="auto"/>
              <w:right w:val="single" w:sz="4" w:space="0" w:color="auto"/>
            </w:tcBorders>
          </w:tcPr>
          <w:p w14:paraId="21BB894D" w14:textId="77777777" w:rsidR="008739F2" w:rsidRPr="0083667C" w:rsidRDefault="008739F2" w:rsidP="00AE7197">
            <w:pPr>
              <w:pStyle w:val="Body1"/>
              <w:spacing w:after="120"/>
              <w:rPr>
                <w:rFonts w:ascii="Arial" w:eastAsia="Helvetica" w:hAnsi="Arial" w:cs="Arial"/>
                <w:b/>
                <w:bCs/>
                <w:caps/>
                <w:szCs w:val="24"/>
              </w:rPr>
            </w:pPr>
            <w:r w:rsidRPr="0083667C">
              <w:rPr>
                <w:rFonts w:ascii="Arial" w:eastAsia="Helvetica" w:hAnsi="Arial" w:cs="Arial"/>
                <w:b/>
                <w:bCs/>
                <w:caps/>
                <w:szCs w:val="24"/>
              </w:rPr>
              <w:t>Activity focus/worksheet content</w:t>
            </w:r>
          </w:p>
        </w:tc>
        <w:tc>
          <w:tcPr>
            <w:tcW w:w="1164" w:type="pct"/>
            <w:tcBorders>
              <w:top w:val="single" w:sz="4" w:space="0" w:color="auto"/>
              <w:left w:val="single" w:sz="4" w:space="0" w:color="auto"/>
              <w:bottom w:val="single" w:sz="4" w:space="0" w:color="auto"/>
              <w:right w:val="single" w:sz="4" w:space="0" w:color="auto"/>
            </w:tcBorders>
          </w:tcPr>
          <w:p w14:paraId="328F0A3E" w14:textId="77777777" w:rsidR="008739F2" w:rsidRPr="0083667C" w:rsidRDefault="008739F2" w:rsidP="00AE7197">
            <w:pPr>
              <w:pStyle w:val="Body1"/>
              <w:rPr>
                <w:rFonts w:ascii="Arial" w:eastAsia="Helvetica" w:hAnsi="Arial" w:cs="Arial"/>
                <w:b/>
                <w:bCs/>
                <w:caps/>
                <w:szCs w:val="24"/>
              </w:rPr>
            </w:pPr>
            <w:r w:rsidRPr="0083667C">
              <w:rPr>
                <w:rFonts w:ascii="Arial" w:eastAsia="Helvetica" w:hAnsi="Arial" w:cs="Arial"/>
                <w:b/>
                <w:bCs/>
                <w:caps/>
                <w:szCs w:val="24"/>
              </w:rPr>
              <w:t xml:space="preserve">Name of clip </w:t>
            </w:r>
            <w:r w:rsidRPr="0083667C">
              <w:rPr>
                <w:rFonts w:ascii="Arial" w:eastAsia="Helvetica" w:hAnsi="Arial" w:cs="Arial"/>
                <w:b/>
                <w:bCs/>
                <w:caps/>
                <w:sz w:val="18"/>
                <w:szCs w:val="18"/>
              </w:rPr>
              <w:t>(where relevant)</w:t>
            </w:r>
          </w:p>
        </w:tc>
      </w:tr>
      <w:tr w:rsidR="008739F2" w:rsidRPr="002E762F" w14:paraId="765FF117" w14:textId="77777777" w:rsidTr="00E25DE6">
        <w:tc>
          <w:tcPr>
            <w:tcW w:w="1103" w:type="pct"/>
            <w:tcBorders>
              <w:top w:val="single" w:sz="4" w:space="0" w:color="auto"/>
              <w:left w:val="single" w:sz="4" w:space="0" w:color="auto"/>
              <w:bottom w:val="single" w:sz="4" w:space="0" w:color="auto"/>
              <w:right w:val="single" w:sz="4" w:space="0" w:color="auto"/>
            </w:tcBorders>
          </w:tcPr>
          <w:p w14:paraId="7AF99636" w14:textId="471E9896"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SETTING AND ATMOSPHERE</w:t>
            </w:r>
          </w:p>
        </w:tc>
        <w:tc>
          <w:tcPr>
            <w:tcW w:w="2733" w:type="pct"/>
            <w:tcBorders>
              <w:top w:val="single" w:sz="4" w:space="0" w:color="auto"/>
              <w:left w:val="single" w:sz="4" w:space="0" w:color="auto"/>
              <w:bottom w:val="single" w:sz="4" w:space="0" w:color="auto"/>
              <w:right w:val="single" w:sz="4" w:space="0" w:color="auto"/>
            </w:tcBorders>
          </w:tcPr>
          <w:p w14:paraId="54048D47" w14:textId="6EA6652B" w:rsidR="006444EB" w:rsidRPr="002E762F" w:rsidRDefault="002E762F" w:rsidP="008739F2">
            <w:pPr>
              <w:pStyle w:val="Body1"/>
              <w:spacing w:after="120"/>
              <w:rPr>
                <w:rFonts w:ascii="Arial" w:eastAsia="Helvetica" w:hAnsi="Arial" w:cs="Arial"/>
                <w:szCs w:val="24"/>
              </w:rPr>
            </w:pPr>
            <w:r w:rsidRPr="002E762F">
              <w:rPr>
                <w:rFonts w:ascii="Arial" w:eastAsia="Helvetica" w:hAnsi="Arial" w:cs="Arial"/>
                <w:b/>
                <w:szCs w:val="24"/>
              </w:rPr>
              <w:t xml:space="preserve">NB: </w:t>
            </w:r>
            <w:r w:rsidRPr="002E762F">
              <w:rPr>
                <w:rFonts w:ascii="Arial" w:eastAsia="Helvetica" w:hAnsi="Arial" w:cs="Arial"/>
                <w:szCs w:val="24"/>
              </w:rPr>
              <w:t>You may wish to link work in this section to a novel or poem already studied, where appropriate</w:t>
            </w:r>
          </w:p>
        </w:tc>
        <w:tc>
          <w:tcPr>
            <w:tcW w:w="1164" w:type="pct"/>
            <w:tcBorders>
              <w:top w:val="single" w:sz="4" w:space="0" w:color="auto"/>
              <w:left w:val="single" w:sz="4" w:space="0" w:color="auto"/>
              <w:bottom w:val="single" w:sz="4" w:space="0" w:color="auto"/>
              <w:right w:val="single" w:sz="4" w:space="0" w:color="auto"/>
            </w:tcBorders>
          </w:tcPr>
          <w:p w14:paraId="4DACB9C7" w14:textId="77777777" w:rsidR="002E762F" w:rsidRPr="002E762F" w:rsidRDefault="002E762F" w:rsidP="00AE7197">
            <w:pPr>
              <w:pStyle w:val="Body1"/>
              <w:rPr>
                <w:rFonts w:ascii="Arial" w:eastAsia="Helvetica" w:hAnsi="Arial" w:cs="Arial"/>
                <w:b/>
                <w:szCs w:val="24"/>
              </w:rPr>
            </w:pPr>
          </w:p>
        </w:tc>
      </w:tr>
      <w:tr w:rsidR="008739F2" w:rsidRPr="002E762F" w14:paraId="5A975104" w14:textId="77777777" w:rsidTr="006444EB">
        <w:trPr>
          <w:trHeight w:val="3033"/>
        </w:trPr>
        <w:tc>
          <w:tcPr>
            <w:tcW w:w="1103" w:type="pct"/>
            <w:tcBorders>
              <w:top w:val="single" w:sz="4" w:space="0" w:color="auto"/>
              <w:left w:val="single" w:sz="4" w:space="0" w:color="auto"/>
              <w:bottom w:val="single" w:sz="4" w:space="0" w:color="auto"/>
              <w:right w:val="single" w:sz="4" w:space="0" w:color="auto"/>
            </w:tcBorders>
          </w:tcPr>
          <w:p w14:paraId="59B0EB7A"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SETTING AND ATMOSPHERE ACTIVITY SHEET 1: Establishing the setting</w:t>
            </w:r>
          </w:p>
        </w:tc>
        <w:tc>
          <w:tcPr>
            <w:tcW w:w="2733" w:type="pct"/>
            <w:tcBorders>
              <w:top w:val="single" w:sz="4" w:space="0" w:color="auto"/>
              <w:left w:val="single" w:sz="4" w:space="0" w:color="auto"/>
              <w:bottom w:val="single" w:sz="4" w:space="0" w:color="auto"/>
              <w:right w:val="single" w:sz="4" w:space="0" w:color="auto"/>
            </w:tcBorders>
          </w:tcPr>
          <w:p w14:paraId="7346855A" w14:textId="77777777" w:rsidR="002E762F" w:rsidRPr="002E762F" w:rsidRDefault="002E762F" w:rsidP="008739F2">
            <w:pPr>
              <w:pStyle w:val="Body1"/>
              <w:numPr>
                <w:ilvl w:val="0"/>
                <w:numId w:val="8"/>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Introduction to setting in fiction</w:t>
            </w:r>
          </w:p>
          <w:p w14:paraId="7376CC52" w14:textId="77777777" w:rsidR="002E762F" w:rsidRPr="002E762F" w:rsidRDefault="002E762F" w:rsidP="008739F2">
            <w:pPr>
              <w:pStyle w:val="Body1"/>
              <w:numPr>
                <w:ilvl w:val="0"/>
                <w:numId w:val="8"/>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Activity thinking about texts the class has already explored – how is setting created and described?</w:t>
            </w:r>
          </w:p>
          <w:p w14:paraId="2F896518" w14:textId="77777777" w:rsidR="002E762F" w:rsidRPr="002E762F" w:rsidRDefault="002E762F" w:rsidP="008739F2">
            <w:pPr>
              <w:pStyle w:val="Body1"/>
              <w:numPr>
                <w:ilvl w:val="0"/>
                <w:numId w:val="8"/>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Setting in film: how this is depicted, and the use of the long shot or establishing shot</w:t>
            </w:r>
          </w:p>
          <w:p w14:paraId="7F6B78A3" w14:textId="77777777" w:rsidR="002E762F" w:rsidRDefault="002E762F" w:rsidP="008739F2">
            <w:pPr>
              <w:pStyle w:val="Body1"/>
              <w:numPr>
                <w:ilvl w:val="0"/>
                <w:numId w:val="8"/>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Still image task: students create descriptive writing based on long shots taken from three of the sequences in the pack </w:t>
            </w:r>
          </w:p>
          <w:p w14:paraId="44F81492" w14:textId="77777777" w:rsidR="006444EB" w:rsidRPr="002E762F" w:rsidRDefault="006444EB" w:rsidP="008739F2">
            <w:pPr>
              <w:pStyle w:val="Body1"/>
              <w:numPr>
                <w:ilvl w:val="0"/>
                <w:numId w:val="8"/>
              </w:numPr>
              <w:tabs>
                <w:tab w:val="clear" w:pos="720"/>
                <w:tab w:val="num" w:pos="360"/>
              </w:tabs>
              <w:suppressAutoHyphens/>
              <w:spacing w:after="120"/>
              <w:ind w:left="360"/>
              <w:rPr>
                <w:rFonts w:ascii="Arial" w:eastAsia="Helvetica" w:hAnsi="Arial" w:cs="Arial"/>
                <w:szCs w:val="24"/>
              </w:rPr>
            </w:pPr>
          </w:p>
        </w:tc>
        <w:tc>
          <w:tcPr>
            <w:tcW w:w="1164" w:type="pct"/>
            <w:tcBorders>
              <w:top w:val="single" w:sz="4" w:space="0" w:color="auto"/>
              <w:left w:val="single" w:sz="4" w:space="0" w:color="auto"/>
              <w:bottom w:val="single" w:sz="4" w:space="0" w:color="auto"/>
              <w:right w:val="single" w:sz="4" w:space="0" w:color="auto"/>
            </w:tcBorders>
          </w:tcPr>
          <w:p w14:paraId="7C3A107C"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N/A</w:t>
            </w:r>
          </w:p>
        </w:tc>
      </w:tr>
      <w:tr w:rsidR="00AE7197" w:rsidRPr="002E762F" w14:paraId="31269A93" w14:textId="77777777" w:rsidTr="006444EB">
        <w:tc>
          <w:tcPr>
            <w:tcW w:w="1103" w:type="pct"/>
            <w:tcBorders>
              <w:top w:val="single" w:sz="4" w:space="0" w:color="auto"/>
              <w:left w:val="single" w:sz="4" w:space="0" w:color="auto"/>
              <w:bottom w:val="single" w:sz="4" w:space="0" w:color="auto"/>
              <w:right w:val="single" w:sz="4" w:space="0" w:color="auto"/>
            </w:tcBorders>
          </w:tcPr>
          <w:p w14:paraId="7A0BFCE9"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 xml:space="preserve">SETTING AND ATMOSPHERE ACTIVITY SHEET 2: </w:t>
            </w:r>
            <w:r w:rsidRPr="002E762F">
              <w:rPr>
                <w:rFonts w:ascii="Arial" w:eastAsia="Helvetica" w:hAnsi="Arial" w:cs="Arial"/>
                <w:i/>
                <w:szCs w:val="24"/>
              </w:rPr>
              <w:t xml:space="preserve">Great Expectations </w:t>
            </w:r>
            <w:r w:rsidRPr="002E762F">
              <w:rPr>
                <w:rFonts w:ascii="Arial" w:eastAsia="Helvetica" w:hAnsi="Arial" w:cs="Arial"/>
                <w:szCs w:val="24"/>
              </w:rPr>
              <w:t>- sound</w:t>
            </w:r>
          </w:p>
        </w:tc>
        <w:tc>
          <w:tcPr>
            <w:tcW w:w="2733" w:type="pct"/>
            <w:tcBorders>
              <w:top w:val="single" w:sz="4" w:space="0" w:color="auto"/>
              <w:left w:val="single" w:sz="4" w:space="0" w:color="auto"/>
              <w:bottom w:val="single" w:sz="4" w:space="0" w:color="auto"/>
              <w:right w:val="single" w:sz="4" w:space="0" w:color="auto"/>
            </w:tcBorders>
          </w:tcPr>
          <w:p w14:paraId="38F27D84" w14:textId="77777777" w:rsidR="002E762F" w:rsidRPr="002E762F" w:rsidRDefault="002E762F" w:rsidP="008739F2">
            <w:pPr>
              <w:pStyle w:val="Body1"/>
              <w:numPr>
                <w:ilvl w:val="0"/>
                <w:numId w:val="9"/>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i/>
                <w:szCs w:val="24"/>
              </w:rPr>
              <w:t>Great Expectations</w:t>
            </w:r>
            <w:r w:rsidRPr="002E762F">
              <w:rPr>
                <w:rFonts w:ascii="Arial" w:eastAsia="Helvetica" w:hAnsi="Arial" w:cs="Arial"/>
                <w:szCs w:val="24"/>
              </w:rPr>
              <w:t xml:space="preserve">: how sound functions in the clip. In the first task, students read the novel’s opening lines and consider what information is conveyed by the printed text, and how this may differ when interpreted in film. </w:t>
            </w:r>
          </w:p>
          <w:p w14:paraId="4D18CFA6" w14:textId="47733539" w:rsidR="00AE7197" w:rsidRPr="006444EB" w:rsidRDefault="002E762F" w:rsidP="006444EB">
            <w:pPr>
              <w:pStyle w:val="Body1"/>
              <w:numPr>
                <w:ilvl w:val="0"/>
                <w:numId w:val="9"/>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Then, the extract is played for students with the image turned off – sound only. Students record details of what they hear in the sequence. </w:t>
            </w:r>
          </w:p>
          <w:p w14:paraId="3067210B" w14:textId="77777777" w:rsidR="002E762F" w:rsidRDefault="002E762F" w:rsidP="008739F2">
            <w:pPr>
              <w:pStyle w:val="Body1"/>
              <w:spacing w:after="120"/>
              <w:rPr>
                <w:rFonts w:ascii="Arial" w:eastAsia="Helvetica" w:hAnsi="Arial" w:cs="Arial"/>
                <w:szCs w:val="24"/>
              </w:rPr>
            </w:pPr>
            <w:r w:rsidRPr="002E762F">
              <w:rPr>
                <w:rFonts w:ascii="Arial" w:eastAsia="Helvetica" w:hAnsi="Arial" w:cs="Arial"/>
                <w:b/>
                <w:szCs w:val="24"/>
              </w:rPr>
              <w:t>NB:</w:t>
            </w:r>
            <w:r w:rsidRPr="002E762F">
              <w:rPr>
                <w:rFonts w:ascii="Arial" w:eastAsia="Helvetica" w:hAnsi="Arial" w:cs="Arial"/>
                <w:szCs w:val="24"/>
              </w:rPr>
              <w:t xml:space="preserve"> we would suggest you play the sound from the clip at least twice </w:t>
            </w:r>
          </w:p>
          <w:p w14:paraId="4D53E285" w14:textId="77777777" w:rsidR="006444EB" w:rsidRPr="002E762F" w:rsidRDefault="006444EB" w:rsidP="008739F2">
            <w:pPr>
              <w:pStyle w:val="Body1"/>
              <w:spacing w:after="120"/>
              <w:rPr>
                <w:rFonts w:ascii="Arial" w:eastAsia="Helvetica" w:hAnsi="Arial" w:cs="Arial"/>
                <w:szCs w:val="24"/>
              </w:rPr>
            </w:pPr>
          </w:p>
        </w:tc>
        <w:tc>
          <w:tcPr>
            <w:tcW w:w="1164" w:type="pct"/>
            <w:tcBorders>
              <w:top w:val="single" w:sz="4" w:space="0" w:color="auto"/>
              <w:left w:val="single" w:sz="4" w:space="0" w:color="auto"/>
              <w:bottom w:val="single" w:sz="4" w:space="0" w:color="auto"/>
              <w:right w:val="single" w:sz="4" w:space="0" w:color="auto"/>
            </w:tcBorders>
          </w:tcPr>
          <w:p w14:paraId="2625F7E3"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i/>
                <w:szCs w:val="24"/>
              </w:rPr>
              <w:t>Great Expectations</w:t>
            </w:r>
            <w:r w:rsidRPr="002E762F">
              <w:rPr>
                <w:rFonts w:ascii="Arial" w:eastAsia="Helvetica" w:hAnsi="Arial" w:cs="Arial"/>
                <w:szCs w:val="24"/>
              </w:rPr>
              <w:t>, sound only (turn off projector or screen)</w:t>
            </w:r>
          </w:p>
          <w:p w14:paraId="19A384B4" w14:textId="77777777" w:rsidR="002E762F" w:rsidRPr="002E762F" w:rsidRDefault="002E762F" w:rsidP="00AE7197">
            <w:pPr>
              <w:pStyle w:val="Body1"/>
              <w:rPr>
                <w:szCs w:val="24"/>
              </w:rPr>
            </w:pPr>
          </w:p>
        </w:tc>
      </w:tr>
      <w:tr w:rsidR="00FB3CB3" w:rsidRPr="002E762F" w14:paraId="23624AEB" w14:textId="77777777" w:rsidTr="00E25DE6">
        <w:tc>
          <w:tcPr>
            <w:tcW w:w="1103" w:type="pct"/>
            <w:tcBorders>
              <w:top w:val="single" w:sz="4" w:space="0" w:color="auto"/>
              <w:left w:val="single" w:sz="4" w:space="0" w:color="auto"/>
              <w:bottom w:val="single" w:sz="4" w:space="0" w:color="auto"/>
              <w:right w:val="single" w:sz="4" w:space="0" w:color="auto"/>
            </w:tcBorders>
          </w:tcPr>
          <w:p w14:paraId="3104C12F"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szCs w:val="24"/>
              </w:rPr>
              <w:t xml:space="preserve">SETTING AND ATMOSPHERE ACTIVITY SHEET 3: </w:t>
            </w:r>
            <w:r w:rsidRPr="002E762F">
              <w:rPr>
                <w:rFonts w:ascii="Arial" w:eastAsia="Helvetica" w:hAnsi="Arial" w:cs="Arial"/>
                <w:i/>
                <w:szCs w:val="24"/>
              </w:rPr>
              <w:t xml:space="preserve">Great Expectations </w:t>
            </w:r>
            <w:r w:rsidRPr="002E762F">
              <w:rPr>
                <w:rFonts w:ascii="Arial" w:eastAsia="Helvetica" w:hAnsi="Arial" w:cs="Arial"/>
                <w:szCs w:val="24"/>
              </w:rPr>
              <w:t>– viewing activities</w:t>
            </w:r>
            <w:r w:rsidRPr="002E762F">
              <w:rPr>
                <w:rFonts w:ascii="Arial" w:eastAsia="Helvetica" w:hAnsi="Arial" w:cs="Arial"/>
                <w:i/>
                <w:szCs w:val="24"/>
              </w:rPr>
              <w:t xml:space="preserve"> </w:t>
            </w:r>
          </w:p>
        </w:tc>
        <w:tc>
          <w:tcPr>
            <w:tcW w:w="2733" w:type="pct"/>
            <w:tcBorders>
              <w:top w:val="single" w:sz="4" w:space="0" w:color="auto"/>
              <w:left w:val="single" w:sz="4" w:space="0" w:color="auto"/>
              <w:bottom w:val="single" w:sz="4" w:space="0" w:color="auto"/>
              <w:right w:val="single" w:sz="4" w:space="0" w:color="auto"/>
            </w:tcBorders>
          </w:tcPr>
          <w:p w14:paraId="5E8B1B7A" w14:textId="77777777" w:rsidR="008739F2" w:rsidRDefault="002E762F" w:rsidP="008739F2">
            <w:pPr>
              <w:pStyle w:val="Body1"/>
              <w:numPr>
                <w:ilvl w:val="0"/>
                <w:numId w:val="10"/>
              </w:numPr>
              <w:suppressAutoHyphens/>
              <w:spacing w:after="120"/>
              <w:ind w:left="360"/>
              <w:rPr>
                <w:rFonts w:ascii="Arial" w:eastAsia="Helvetica" w:hAnsi="Arial" w:cs="Arial"/>
                <w:szCs w:val="24"/>
              </w:rPr>
            </w:pPr>
            <w:r w:rsidRPr="002E762F">
              <w:rPr>
                <w:rFonts w:ascii="Arial" w:eastAsia="Helvetica" w:hAnsi="Arial" w:cs="Arial"/>
                <w:b/>
                <w:szCs w:val="24"/>
              </w:rPr>
              <w:t>Viewing activities</w:t>
            </w:r>
            <w:r w:rsidR="008739F2">
              <w:rPr>
                <w:rFonts w:ascii="Arial" w:eastAsia="Helvetica" w:hAnsi="Arial" w:cs="Arial"/>
                <w:szCs w:val="24"/>
              </w:rPr>
              <w:t xml:space="preserve">: </w:t>
            </w:r>
          </w:p>
          <w:p w14:paraId="1E74025D" w14:textId="19A9F73B" w:rsidR="002E762F" w:rsidRPr="002E762F" w:rsidRDefault="008739F2" w:rsidP="008739F2">
            <w:pPr>
              <w:pStyle w:val="Body1"/>
              <w:suppressAutoHyphens/>
              <w:spacing w:after="120"/>
              <w:ind w:left="360"/>
              <w:rPr>
                <w:rFonts w:ascii="Arial" w:eastAsia="Helvetica" w:hAnsi="Arial" w:cs="Arial"/>
                <w:szCs w:val="24"/>
              </w:rPr>
            </w:pPr>
            <w:r>
              <w:rPr>
                <w:rFonts w:ascii="Arial" w:eastAsia="Helvetica" w:hAnsi="Arial" w:cs="Arial"/>
                <w:szCs w:val="24"/>
              </w:rPr>
              <w:t>V</w:t>
            </w:r>
            <w:r w:rsidR="002E762F" w:rsidRPr="002E762F">
              <w:rPr>
                <w:rFonts w:ascii="Arial" w:eastAsia="Helvetica" w:hAnsi="Arial" w:cs="Arial"/>
                <w:szCs w:val="24"/>
              </w:rPr>
              <w:t xml:space="preserve">iew </w:t>
            </w:r>
            <w:r w:rsidR="002E762F" w:rsidRPr="002E762F">
              <w:rPr>
                <w:rFonts w:ascii="Arial" w:eastAsia="Helvetica" w:hAnsi="Arial" w:cs="Arial"/>
                <w:i/>
                <w:szCs w:val="24"/>
              </w:rPr>
              <w:t>Great Expectations</w:t>
            </w:r>
            <w:r w:rsidR="002E762F" w:rsidRPr="002E762F">
              <w:rPr>
                <w:rFonts w:ascii="Arial" w:eastAsia="Helvetica" w:hAnsi="Arial" w:cs="Arial"/>
                <w:szCs w:val="24"/>
              </w:rPr>
              <w:t xml:space="preserve"> clip in full</w:t>
            </w:r>
          </w:p>
          <w:p w14:paraId="638B7EE7" w14:textId="77777777" w:rsidR="002E762F" w:rsidRPr="002E762F" w:rsidRDefault="002E762F" w:rsidP="008739F2">
            <w:pPr>
              <w:pStyle w:val="Body1"/>
              <w:suppressAutoHyphens/>
              <w:spacing w:after="120"/>
              <w:ind w:left="360"/>
              <w:rPr>
                <w:rFonts w:ascii="Arial" w:eastAsia="Helvetica" w:hAnsi="Arial" w:cs="Arial"/>
                <w:szCs w:val="24"/>
              </w:rPr>
            </w:pPr>
            <w:r w:rsidRPr="002E762F">
              <w:rPr>
                <w:rFonts w:ascii="Arial" w:eastAsia="Helvetica" w:hAnsi="Arial" w:cs="Arial"/>
                <w:szCs w:val="24"/>
              </w:rPr>
              <w:t>- Close response: questions for discussion explore the effect, and effectiveness of the sequence</w:t>
            </w:r>
          </w:p>
          <w:p w14:paraId="79904AF1"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Second viewing tasks get students working in groups to count the number of shots and their duration, thinking about the pace of the sequence</w:t>
            </w:r>
          </w:p>
          <w:p w14:paraId="2F97F663" w14:textId="77777777" w:rsidR="002E762F" w:rsidRPr="002E762F" w:rsidRDefault="002E762F" w:rsidP="008739F2">
            <w:pPr>
              <w:pStyle w:val="Body1"/>
              <w:numPr>
                <w:ilvl w:val="0"/>
                <w:numId w:val="10"/>
              </w:numPr>
              <w:suppressAutoHyphens/>
              <w:spacing w:after="120"/>
              <w:ind w:left="360"/>
              <w:rPr>
                <w:rFonts w:ascii="Arial" w:eastAsia="Helvetica" w:hAnsi="Arial" w:cs="Arial"/>
                <w:szCs w:val="24"/>
              </w:rPr>
            </w:pPr>
            <w:r w:rsidRPr="002E762F">
              <w:rPr>
                <w:rFonts w:ascii="Arial" w:eastAsia="Helvetica" w:hAnsi="Arial" w:cs="Arial"/>
                <w:b/>
                <w:szCs w:val="24"/>
              </w:rPr>
              <w:t>Creative response</w:t>
            </w:r>
            <w:r w:rsidRPr="002E762F">
              <w:rPr>
                <w:rFonts w:ascii="Arial" w:eastAsia="Helvetica" w:hAnsi="Arial" w:cs="Arial"/>
                <w:szCs w:val="24"/>
              </w:rPr>
              <w:t xml:space="preserve">: </w:t>
            </w:r>
          </w:p>
          <w:p w14:paraId="73D41119" w14:textId="122CAC36" w:rsidR="002E762F" w:rsidRPr="002E762F" w:rsidRDefault="008739F2" w:rsidP="008739F2">
            <w:pPr>
              <w:pStyle w:val="Body1"/>
              <w:numPr>
                <w:ilvl w:val="0"/>
                <w:numId w:val="11"/>
              </w:numPr>
              <w:suppressAutoHyphens/>
              <w:spacing w:after="120"/>
              <w:ind w:left="720"/>
              <w:rPr>
                <w:rFonts w:ascii="Arial" w:eastAsia="Helvetica" w:hAnsi="Arial" w:cs="Arial"/>
                <w:szCs w:val="24"/>
              </w:rPr>
            </w:pPr>
            <w:r>
              <w:rPr>
                <w:rFonts w:ascii="Arial" w:eastAsia="Helvetica" w:hAnsi="Arial" w:cs="Arial"/>
                <w:szCs w:val="24"/>
              </w:rPr>
              <w:t>S</w:t>
            </w:r>
            <w:r w:rsidR="002E762F" w:rsidRPr="002E762F">
              <w:rPr>
                <w:rFonts w:ascii="Arial" w:eastAsia="Helvetica" w:hAnsi="Arial" w:cs="Arial"/>
                <w:szCs w:val="24"/>
              </w:rPr>
              <w:t>tudents imagine they are transported back to the set to take David Lean’s place as director. They storyboard their version, choosing camera angles and movement, and cutting, to appeal to a modern audience. Storyboard sheet provided</w:t>
            </w:r>
          </w:p>
          <w:p w14:paraId="4B21892D" w14:textId="77777777" w:rsidR="002E762F" w:rsidRDefault="002E762F" w:rsidP="008739F2">
            <w:pPr>
              <w:pStyle w:val="Body1"/>
              <w:numPr>
                <w:ilvl w:val="0"/>
                <w:numId w:val="11"/>
              </w:numPr>
              <w:suppressAutoHyphens/>
              <w:spacing w:after="120"/>
              <w:ind w:left="720"/>
              <w:rPr>
                <w:rFonts w:ascii="Arial" w:eastAsia="Helvetica" w:hAnsi="Arial" w:cs="Arial"/>
                <w:szCs w:val="24"/>
              </w:rPr>
            </w:pPr>
            <w:r w:rsidRPr="002E762F">
              <w:rPr>
                <w:rFonts w:ascii="Arial" w:eastAsia="Helvetica" w:hAnsi="Arial" w:cs="Arial"/>
                <w:szCs w:val="24"/>
              </w:rPr>
              <w:t xml:space="preserve">Students write the opening descriptive paragraphs for a new story, focusing on setting and atmosphere, using their notes on the clip as stimulus </w:t>
            </w:r>
          </w:p>
          <w:p w14:paraId="29A0E3D2" w14:textId="77777777" w:rsidR="00E25DE6" w:rsidRPr="002E762F" w:rsidRDefault="00E25DE6" w:rsidP="00E25DE6">
            <w:pPr>
              <w:pStyle w:val="Body1"/>
              <w:suppressAutoHyphens/>
              <w:spacing w:after="120"/>
              <w:ind w:left="720"/>
              <w:rPr>
                <w:rFonts w:ascii="Arial" w:eastAsia="Helvetica" w:hAnsi="Arial" w:cs="Arial"/>
                <w:szCs w:val="24"/>
              </w:rPr>
            </w:pPr>
          </w:p>
        </w:tc>
        <w:tc>
          <w:tcPr>
            <w:tcW w:w="1164" w:type="pct"/>
            <w:tcBorders>
              <w:top w:val="single" w:sz="4" w:space="0" w:color="auto"/>
              <w:left w:val="single" w:sz="4" w:space="0" w:color="auto"/>
              <w:bottom w:val="single" w:sz="4" w:space="0" w:color="auto"/>
              <w:right w:val="single" w:sz="4" w:space="0" w:color="auto"/>
            </w:tcBorders>
          </w:tcPr>
          <w:p w14:paraId="1C50ACF5"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i/>
                <w:szCs w:val="24"/>
              </w:rPr>
              <w:t xml:space="preserve">Great Expectations </w:t>
            </w:r>
            <w:r w:rsidRPr="002E762F">
              <w:rPr>
                <w:rFonts w:ascii="Arial" w:eastAsia="Helvetica" w:hAnsi="Arial" w:cs="Arial"/>
                <w:szCs w:val="24"/>
              </w:rPr>
              <w:t>– as above</w:t>
            </w:r>
          </w:p>
          <w:p w14:paraId="5E07F949" w14:textId="77777777" w:rsidR="002E762F" w:rsidRPr="002E762F" w:rsidRDefault="002E762F" w:rsidP="00AE7197">
            <w:pPr>
              <w:pStyle w:val="Body1"/>
              <w:rPr>
                <w:rFonts w:ascii="Arial" w:eastAsia="Helvetica" w:hAnsi="Arial" w:cs="Arial"/>
                <w:szCs w:val="24"/>
              </w:rPr>
            </w:pPr>
          </w:p>
          <w:p w14:paraId="72F34DE4"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b/>
                <w:szCs w:val="24"/>
              </w:rPr>
              <w:t>NB:</w:t>
            </w:r>
            <w:r w:rsidRPr="002E762F">
              <w:rPr>
                <w:rFonts w:ascii="Arial" w:eastAsia="Helvetica" w:hAnsi="Arial" w:cs="Arial"/>
                <w:szCs w:val="24"/>
              </w:rPr>
              <w:t xml:space="preserve"> Whilst these activities are based on the clip from </w:t>
            </w:r>
            <w:r w:rsidRPr="002E762F">
              <w:rPr>
                <w:rFonts w:ascii="Arial" w:eastAsia="Helvetica" w:hAnsi="Arial" w:cs="Arial"/>
                <w:i/>
                <w:szCs w:val="24"/>
              </w:rPr>
              <w:t>Great Expectations</w:t>
            </w:r>
            <w:r w:rsidRPr="002E762F">
              <w:rPr>
                <w:rFonts w:ascii="Arial" w:eastAsia="Helvetica" w:hAnsi="Arial" w:cs="Arial"/>
                <w:szCs w:val="24"/>
              </w:rPr>
              <w:t>, you could also explore the following clips using similar tasks and approaches to uncover the significance of setting and atmosphere:</w:t>
            </w:r>
          </w:p>
          <w:p w14:paraId="7B002500"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 xml:space="preserve">- </w:t>
            </w:r>
            <w:r w:rsidRPr="002E762F">
              <w:rPr>
                <w:rFonts w:ascii="Arial" w:eastAsia="Helvetica" w:hAnsi="Arial" w:cs="Arial"/>
                <w:i/>
                <w:szCs w:val="24"/>
              </w:rPr>
              <w:t xml:space="preserve">Oliver Twist </w:t>
            </w:r>
            <w:r w:rsidRPr="002E762F">
              <w:rPr>
                <w:rFonts w:ascii="Arial" w:eastAsia="Helvetica" w:hAnsi="Arial" w:cs="Arial"/>
                <w:szCs w:val="24"/>
              </w:rPr>
              <w:t>- opening sequence</w:t>
            </w:r>
          </w:p>
          <w:p w14:paraId="4F9876E5"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 xml:space="preserve">- </w:t>
            </w:r>
            <w:r w:rsidRPr="002E762F">
              <w:rPr>
                <w:rFonts w:ascii="Arial" w:eastAsia="Helvetica" w:hAnsi="Arial" w:cs="Arial"/>
                <w:i/>
                <w:szCs w:val="24"/>
              </w:rPr>
              <w:t>Jane Eyre</w:t>
            </w:r>
            <w:r w:rsidRPr="002E762F">
              <w:rPr>
                <w:rFonts w:ascii="Arial" w:eastAsia="Helvetica" w:hAnsi="Arial" w:cs="Arial"/>
                <w:szCs w:val="24"/>
              </w:rPr>
              <w:t xml:space="preserve"> </w:t>
            </w:r>
          </w:p>
          <w:p w14:paraId="27161FCF"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 xml:space="preserve">- </w:t>
            </w:r>
            <w:r w:rsidRPr="002E762F">
              <w:rPr>
                <w:rFonts w:ascii="Arial" w:eastAsia="Helvetica" w:hAnsi="Arial" w:cs="Arial"/>
                <w:i/>
                <w:szCs w:val="24"/>
              </w:rPr>
              <w:t>Beowulf</w:t>
            </w:r>
            <w:r w:rsidRPr="002E762F">
              <w:rPr>
                <w:rFonts w:ascii="Arial" w:eastAsia="Helvetica" w:hAnsi="Arial" w:cs="Arial"/>
                <w:szCs w:val="24"/>
              </w:rPr>
              <w:t xml:space="preserve"> – Beowulf arrives</w:t>
            </w:r>
          </w:p>
          <w:p w14:paraId="16CF2244" w14:textId="77777777" w:rsidR="002E762F" w:rsidRPr="002E762F" w:rsidRDefault="002E762F" w:rsidP="00AE7197">
            <w:pPr>
              <w:pStyle w:val="Body1"/>
              <w:rPr>
                <w:rFonts w:ascii="Arial" w:hAnsi="Arial" w:cs="Arial"/>
                <w:szCs w:val="24"/>
              </w:rPr>
            </w:pPr>
            <w:r w:rsidRPr="002E762F">
              <w:rPr>
                <w:rFonts w:ascii="Arial" w:hAnsi="Arial" w:cs="Arial"/>
                <w:szCs w:val="24"/>
              </w:rPr>
              <w:t xml:space="preserve">- </w:t>
            </w:r>
            <w:r w:rsidRPr="002E762F">
              <w:rPr>
                <w:rFonts w:ascii="Arial" w:hAnsi="Arial" w:cs="Arial"/>
                <w:i/>
                <w:szCs w:val="24"/>
              </w:rPr>
              <w:t>Jurassic Park</w:t>
            </w:r>
            <w:r w:rsidRPr="002E762F">
              <w:rPr>
                <w:rFonts w:ascii="Arial" w:hAnsi="Arial" w:cs="Arial"/>
                <w:szCs w:val="24"/>
              </w:rPr>
              <w:t xml:space="preserve"> </w:t>
            </w:r>
          </w:p>
        </w:tc>
      </w:tr>
      <w:tr w:rsidR="00FB3CB3" w:rsidRPr="002E762F" w14:paraId="16638B0E" w14:textId="77777777" w:rsidTr="00E25DE6">
        <w:trPr>
          <w:trHeight w:val="5185"/>
        </w:trPr>
        <w:tc>
          <w:tcPr>
            <w:tcW w:w="1103" w:type="pct"/>
            <w:tcBorders>
              <w:top w:val="single" w:sz="4" w:space="0" w:color="auto"/>
              <w:left w:val="single" w:sz="4" w:space="0" w:color="auto"/>
              <w:bottom w:val="single" w:sz="4" w:space="0" w:color="auto"/>
              <w:right w:val="single" w:sz="4" w:space="0" w:color="auto"/>
            </w:tcBorders>
          </w:tcPr>
          <w:p w14:paraId="0CE0E667" w14:textId="276F7A19"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 xml:space="preserve">SETTING AND ATMOSPHERE ACTIVITY SHEET 4: </w:t>
            </w:r>
            <w:r w:rsidRPr="002E762F">
              <w:rPr>
                <w:rFonts w:ascii="Arial" w:eastAsia="Helvetica" w:hAnsi="Arial" w:cs="Arial"/>
                <w:i/>
                <w:szCs w:val="24"/>
              </w:rPr>
              <w:t>Sherlock Holmes</w:t>
            </w:r>
            <w:r w:rsidRPr="002E762F">
              <w:rPr>
                <w:rFonts w:ascii="Arial" w:eastAsia="Helvetica" w:hAnsi="Arial" w:cs="Arial"/>
                <w:szCs w:val="24"/>
              </w:rPr>
              <w:t xml:space="preserve">: Introducing Lord Blackwood </w:t>
            </w:r>
          </w:p>
        </w:tc>
        <w:tc>
          <w:tcPr>
            <w:tcW w:w="2733" w:type="pct"/>
            <w:tcBorders>
              <w:top w:val="single" w:sz="4" w:space="0" w:color="auto"/>
              <w:left w:val="single" w:sz="4" w:space="0" w:color="auto"/>
              <w:bottom w:val="single" w:sz="4" w:space="0" w:color="auto"/>
              <w:right w:val="single" w:sz="4" w:space="0" w:color="auto"/>
            </w:tcBorders>
          </w:tcPr>
          <w:p w14:paraId="2AF3A668" w14:textId="77777777" w:rsidR="002E762F" w:rsidRPr="002E762F" w:rsidRDefault="002E762F" w:rsidP="008739F2">
            <w:pPr>
              <w:pStyle w:val="Body1"/>
              <w:numPr>
                <w:ilvl w:val="0"/>
                <w:numId w:val="12"/>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Brief introduction to the sequence</w:t>
            </w:r>
          </w:p>
          <w:p w14:paraId="6043A4F8" w14:textId="77777777" w:rsidR="002E762F" w:rsidRPr="002E762F" w:rsidRDefault="002E762F" w:rsidP="008739F2">
            <w:pPr>
              <w:pStyle w:val="Body1"/>
              <w:numPr>
                <w:ilvl w:val="0"/>
                <w:numId w:val="12"/>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bCs/>
                <w:szCs w:val="24"/>
              </w:rPr>
              <w:t>Viewing activities</w:t>
            </w:r>
            <w:r w:rsidRPr="002E762F">
              <w:rPr>
                <w:rFonts w:ascii="Arial" w:eastAsia="Helvetica" w:hAnsi="Arial" w:cs="Arial"/>
                <w:szCs w:val="24"/>
              </w:rPr>
              <w:t xml:space="preserve">: </w:t>
            </w:r>
          </w:p>
          <w:p w14:paraId="1E1C98FC"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students make notes on setting and location, thinking about details of period and place</w:t>
            </w:r>
          </w:p>
          <w:p w14:paraId="4A25BBAF"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second viewing: exploration of atmosphere throughout the sequence; evaluation of how set/lighting/colour contribute to atmosphere; looking at symbolism in the sequence</w:t>
            </w:r>
          </w:p>
          <w:p w14:paraId="514DCA9D" w14:textId="77777777" w:rsidR="006444EB" w:rsidRDefault="002E762F" w:rsidP="006444EB">
            <w:pPr>
              <w:pStyle w:val="Body1"/>
              <w:numPr>
                <w:ilvl w:val="0"/>
                <w:numId w:val="46"/>
              </w:numPr>
              <w:suppressAutoHyphens/>
              <w:spacing w:after="120"/>
              <w:ind w:left="360"/>
              <w:rPr>
                <w:rFonts w:ascii="Arial" w:eastAsia="Helvetica" w:hAnsi="Arial" w:cs="Arial"/>
                <w:szCs w:val="24"/>
              </w:rPr>
            </w:pPr>
            <w:r w:rsidRPr="002E762F">
              <w:rPr>
                <w:rFonts w:ascii="Arial" w:eastAsia="Helvetica" w:hAnsi="Arial" w:cs="Arial"/>
                <w:b/>
                <w:bCs/>
                <w:szCs w:val="24"/>
              </w:rPr>
              <w:t>Creative response</w:t>
            </w:r>
            <w:r w:rsidRPr="002E762F">
              <w:rPr>
                <w:rFonts w:ascii="Arial" w:eastAsia="Helvetica" w:hAnsi="Arial" w:cs="Arial"/>
                <w:szCs w:val="24"/>
              </w:rPr>
              <w:t xml:space="preserve">: </w:t>
            </w:r>
          </w:p>
          <w:p w14:paraId="0084102C" w14:textId="3062D768" w:rsidR="002E762F" w:rsidRPr="006444EB" w:rsidRDefault="006444EB" w:rsidP="006444EB">
            <w:pPr>
              <w:pStyle w:val="Body1"/>
              <w:suppressAutoHyphens/>
              <w:spacing w:after="120"/>
              <w:ind w:left="360"/>
              <w:rPr>
                <w:rFonts w:ascii="Arial" w:eastAsia="Helvetica" w:hAnsi="Arial" w:cs="Arial"/>
                <w:szCs w:val="24"/>
              </w:rPr>
            </w:pPr>
            <w:r w:rsidRPr="006444EB">
              <w:rPr>
                <w:rFonts w:ascii="Arial" w:eastAsia="Helvetica" w:hAnsi="Arial" w:cs="Arial"/>
                <w:szCs w:val="24"/>
              </w:rPr>
              <w:t xml:space="preserve">- </w:t>
            </w:r>
            <w:r w:rsidR="002E762F" w:rsidRPr="006444EB">
              <w:rPr>
                <w:rFonts w:ascii="Arial" w:eastAsia="Helvetica" w:hAnsi="Arial" w:cs="Arial"/>
                <w:szCs w:val="24"/>
              </w:rPr>
              <w:t>turn the opening sequence into a piece of descriptive writing. Discuss with a partner the differences between creating atmosphere in words and creating atmosphere in sound and images.</w:t>
            </w:r>
          </w:p>
          <w:p w14:paraId="5F984E1B" w14:textId="77777777" w:rsidR="006444EB" w:rsidRPr="002E762F" w:rsidRDefault="006444EB" w:rsidP="006444EB">
            <w:pPr>
              <w:pStyle w:val="Body1"/>
              <w:spacing w:after="120"/>
              <w:rPr>
                <w:rFonts w:ascii="Arial" w:eastAsia="Helvetica" w:hAnsi="Arial" w:cs="Arial"/>
                <w:szCs w:val="24"/>
              </w:rPr>
            </w:pPr>
          </w:p>
        </w:tc>
        <w:tc>
          <w:tcPr>
            <w:tcW w:w="1164" w:type="pct"/>
            <w:tcBorders>
              <w:top w:val="single" w:sz="4" w:space="0" w:color="auto"/>
              <w:left w:val="single" w:sz="4" w:space="0" w:color="auto"/>
              <w:bottom w:val="single" w:sz="4" w:space="0" w:color="auto"/>
              <w:right w:val="single" w:sz="4" w:space="0" w:color="auto"/>
            </w:tcBorders>
          </w:tcPr>
          <w:p w14:paraId="70F948FB"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i/>
                <w:szCs w:val="24"/>
              </w:rPr>
              <w:t>Sherlock Holmes</w:t>
            </w:r>
            <w:r w:rsidRPr="002E762F">
              <w:rPr>
                <w:rFonts w:ascii="Arial" w:eastAsia="Helvetica" w:hAnsi="Arial" w:cs="Arial"/>
                <w:szCs w:val="24"/>
              </w:rPr>
              <w:t>:</w:t>
            </w:r>
          </w:p>
          <w:p w14:paraId="2671C9F5"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Introducing Lord Blackwood</w:t>
            </w:r>
          </w:p>
          <w:p w14:paraId="765D90BF" w14:textId="77777777" w:rsidR="002E762F" w:rsidRPr="002E762F" w:rsidRDefault="002E762F" w:rsidP="00AE7197">
            <w:pPr>
              <w:pStyle w:val="Body1"/>
              <w:rPr>
                <w:rFonts w:ascii="Arial" w:eastAsia="Helvetica" w:hAnsi="Arial" w:cs="Arial"/>
                <w:b/>
                <w:szCs w:val="24"/>
              </w:rPr>
            </w:pPr>
          </w:p>
          <w:p w14:paraId="7E86D9EE" w14:textId="77777777" w:rsidR="002E762F" w:rsidRPr="002E762F" w:rsidRDefault="002E762F" w:rsidP="00AE7197">
            <w:pPr>
              <w:pStyle w:val="Body1"/>
              <w:rPr>
                <w:szCs w:val="24"/>
              </w:rPr>
            </w:pPr>
          </w:p>
        </w:tc>
      </w:tr>
    </w:tbl>
    <w:p w14:paraId="56197D44" w14:textId="295D6ACC" w:rsidR="006444EB" w:rsidRDefault="006444EB"/>
    <w:p w14:paraId="7FD6CA5B" w14:textId="77777777" w:rsidR="006444EB" w:rsidRDefault="006444EB">
      <w:r>
        <w:br w:type="page"/>
      </w:r>
    </w:p>
    <w:p w14:paraId="509CC5CF" w14:textId="77777777" w:rsidR="00E25DE6" w:rsidRDefault="00E25DE6"/>
    <w:tbl>
      <w:tblPr>
        <w:tblW w:w="4949" w:type="pct"/>
        <w:tblCellMar>
          <w:top w:w="113" w:type="dxa"/>
          <w:bottom w:w="113" w:type="dxa"/>
        </w:tblCellMar>
        <w:tblLook w:val="0000" w:firstRow="0" w:lastRow="0" w:firstColumn="0" w:lastColumn="0" w:noHBand="0" w:noVBand="0"/>
      </w:tblPr>
      <w:tblGrid>
        <w:gridCol w:w="2151"/>
        <w:gridCol w:w="5328"/>
        <w:gridCol w:w="2269"/>
      </w:tblGrid>
      <w:tr w:rsidR="008739F2" w:rsidRPr="0083667C" w14:paraId="59C1EA91" w14:textId="77777777" w:rsidTr="00E25DE6">
        <w:tc>
          <w:tcPr>
            <w:tcW w:w="1103" w:type="pct"/>
            <w:tcBorders>
              <w:top w:val="single" w:sz="4" w:space="0" w:color="auto"/>
              <w:left w:val="single" w:sz="4" w:space="0" w:color="auto"/>
              <w:bottom w:val="single" w:sz="4" w:space="0" w:color="auto"/>
              <w:right w:val="single" w:sz="4" w:space="0" w:color="auto"/>
            </w:tcBorders>
          </w:tcPr>
          <w:p w14:paraId="37F4C5B1" w14:textId="77DF8C62" w:rsidR="008739F2" w:rsidRPr="0083667C" w:rsidRDefault="008739F2" w:rsidP="00AE7197">
            <w:pPr>
              <w:pStyle w:val="Body1"/>
              <w:rPr>
                <w:rFonts w:ascii="Arial" w:eastAsia="Helvetica" w:hAnsi="Arial" w:cs="Arial"/>
                <w:b/>
                <w:bCs/>
                <w:caps/>
                <w:szCs w:val="24"/>
              </w:rPr>
            </w:pPr>
            <w:r w:rsidRPr="0083667C">
              <w:rPr>
                <w:rFonts w:ascii="Arial" w:eastAsia="Helvetica" w:hAnsi="Arial" w:cs="Arial"/>
                <w:b/>
                <w:bCs/>
                <w:caps/>
                <w:szCs w:val="24"/>
              </w:rPr>
              <w:t>Worksheet</w:t>
            </w:r>
          </w:p>
        </w:tc>
        <w:tc>
          <w:tcPr>
            <w:tcW w:w="2733" w:type="pct"/>
            <w:tcBorders>
              <w:top w:val="single" w:sz="4" w:space="0" w:color="auto"/>
              <w:left w:val="single" w:sz="4" w:space="0" w:color="auto"/>
              <w:bottom w:val="single" w:sz="4" w:space="0" w:color="auto"/>
              <w:right w:val="single" w:sz="4" w:space="0" w:color="auto"/>
            </w:tcBorders>
          </w:tcPr>
          <w:p w14:paraId="4450DDA9" w14:textId="77777777" w:rsidR="008739F2" w:rsidRPr="0083667C" w:rsidRDefault="008739F2" w:rsidP="00AE7197">
            <w:pPr>
              <w:pStyle w:val="Body1"/>
              <w:spacing w:after="120"/>
              <w:rPr>
                <w:rFonts w:ascii="Arial" w:eastAsia="Helvetica" w:hAnsi="Arial" w:cs="Arial"/>
                <w:b/>
                <w:bCs/>
                <w:caps/>
                <w:szCs w:val="24"/>
              </w:rPr>
            </w:pPr>
            <w:r w:rsidRPr="0083667C">
              <w:rPr>
                <w:rFonts w:ascii="Arial" w:eastAsia="Helvetica" w:hAnsi="Arial" w:cs="Arial"/>
                <w:b/>
                <w:bCs/>
                <w:caps/>
                <w:szCs w:val="24"/>
              </w:rPr>
              <w:t>Activity focus/worksheet content</w:t>
            </w:r>
          </w:p>
        </w:tc>
        <w:tc>
          <w:tcPr>
            <w:tcW w:w="1164" w:type="pct"/>
            <w:tcBorders>
              <w:top w:val="single" w:sz="4" w:space="0" w:color="auto"/>
              <w:left w:val="single" w:sz="4" w:space="0" w:color="auto"/>
              <w:bottom w:val="single" w:sz="4" w:space="0" w:color="auto"/>
              <w:right w:val="single" w:sz="4" w:space="0" w:color="auto"/>
            </w:tcBorders>
          </w:tcPr>
          <w:p w14:paraId="6D54655F" w14:textId="77777777" w:rsidR="008739F2" w:rsidRPr="0083667C" w:rsidRDefault="008739F2" w:rsidP="00AE7197">
            <w:pPr>
              <w:pStyle w:val="Body1"/>
              <w:rPr>
                <w:rFonts w:ascii="Arial" w:eastAsia="Helvetica" w:hAnsi="Arial" w:cs="Arial"/>
                <w:b/>
                <w:bCs/>
                <w:caps/>
                <w:szCs w:val="24"/>
              </w:rPr>
            </w:pPr>
            <w:r w:rsidRPr="0083667C">
              <w:rPr>
                <w:rFonts w:ascii="Arial" w:eastAsia="Helvetica" w:hAnsi="Arial" w:cs="Arial"/>
                <w:b/>
                <w:bCs/>
                <w:caps/>
                <w:szCs w:val="24"/>
              </w:rPr>
              <w:t xml:space="preserve">Name of clip </w:t>
            </w:r>
            <w:r w:rsidRPr="0083667C">
              <w:rPr>
                <w:rFonts w:ascii="Arial" w:eastAsia="Helvetica" w:hAnsi="Arial" w:cs="Arial"/>
                <w:b/>
                <w:bCs/>
                <w:caps/>
                <w:sz w:val="18"/>
                <w:szCs w:val="18"/>
              </w:rPr>
              <w:t>(where relevant)</w:t>
            </w:r>
          </w:p>
        </w:tc>
      </w:tr>
      <w:tr w:rsidR="00FB3CB3" w:rsidRPr="002E762F" w14:paraId="1CF91EDB" w14:textId="77777777" w:rsidTr="00E25DE6">
        <w:tc>
          <w:tcPr>
            <w:tcW w:w="1103" w:type="pct"/>
            <w:tcBorders>
              <w:top w:val="single" w:sz="4" w:space="0" w:color="auto"/>
              <w:left w:val="single" w:sz="4" w:space="0" w:color="auto"/>
              <w:bottom w:val="single" w:sz="4" w:space="0" w:color="auto"/>
              <w:right w:val="single" w:sz="4" w:space="0" w:color="auto"/>
            </w:tcBorders>
          </w:tcPr>
          <w:p w14:paraId="03DA5ADA"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CHARACTER</w:t>
            </w:r>
          </w:p>
        </w:tc>
        <w:tc>
          <w:tcPr>
            <w:tcW w:w="2733" w:type="pct"/>
            <w:tcBorders>
              <w:top w:val="single" w:sz="4" w:space="0" w:color="auto"/>
              <w:left w:val="single" w:sz="4" w:space="0" w:color="auto"/>
              <w:bottom w:val="single" w:sz="4" w:space="0" w:color="auto"/>
              <w:right w:val="single" w:sz="4" w:space="0" w:color="auto"/>
            </w:tcBorders>
          </w:tcPr>
          <w:p w14:paraId="6ADC0A99" w14:textId="77777777" w:rsidR="002E762F" w:rsidRPr="002E762F" w:rsidRDefault="002E762F" w:rsidP="008739F2">
            <w:pPr>
              <w:pStyle w:val="Body1"/>
              <w:spacing w:after="120"/>
              <w:rPr>
                <w:rFonts w:ascii="Arial" w:eastAsia="Helvetica" w:hAnsi="Arial" w:cs="Arial"/>
                <w:b/>
                <w:szCs w:val="24"/>
              </w:rPr>
            </w:pPr>
          </w:p>
        </w:tc>
        <w:tc>
          <w:tcPr>
            <w:tcW w:w="1164" w:type="pct"/>
            <w:tcBorders>
              <w:top w:val="single" w:sz="4" w:space="0" w:color="auto"/>
              <w:left w:val="single" w:sz="4" w:space="0" w:color="auto"/>
              <w:bottom w:val="single" w:sz="4" w:space="0" w:color="auto"/>
              <w:right w:val="single" w:sz="4" w:space="0" w:color="auto"/>
            </w:tcBorders>
          </w:tcPr>
          <w:p w14:paraId="168F92A2" w14:textId="77777777" w:rsidR="002E762F" w:rsidRPr="002E762F" w:rsidRDefault="002E762F" w:rsidP="00AE7197">
            <w:pPr>
              <w:pStyle w:val="Body1"/>
              <w:rPr>
                <w:rFonts w:ascii="Arial" w:eastAsia="Helvetica" w:hAnsi="Arial" w:cs="Arial"/>
                <w:b/>
                <w:szCs w:val="24"/>
              </w:rPr>
            </w:pPr>
          </w:p>
        </w:tc>
      </w:tr>
      <w:tr w:rsidR="00FB3CB3" w:rsidRPr="002E762F" w14:paraId="374873E7" w14:textId="77777777" w:rsidTr="006444EB">
        <w:trPr>
          <w:trHeight w:val="1027"/>
        </w:trPr>
        <w:tc>
          <w:tcPr>
            <w:tcW w:w="1103" w:type="pct"/>
            <w:tcBorders>
              <w:top w:val="single" w:sz="4" w:space="0" w:color="auto"/>
              <w:left w:val="single" w:sz="4" w:space="0" w:color="auto"/>
              <w:bottom w:val="single" w:sz="4" w:space="0" w:color="auto"/>
              <w:right w:val="single" w:sz="4" w:space="0" w:color="auto"/>
            </w:tcBorders>
          </w:tcPr>
          <w:p w14:paraId="1C216E69"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CHARACTER ACTIVITY SHEET 1: Who’s who?</w:t>
            </w:r>
          </w:p>
        </w:tc>
        <w:tc>
          <w:tcPr>
            <w:tcW w:w="2733" w:type="pct"/>
            <w:tcBorders>
              <w:top w:val="single" w:sz="4" w:space="0" w:color="auto"/>
              <w:left w:val="single" w:sz="4" w:space="0" w:color="auto"/>
              <w:bottom w:val="single" w:sz="4" w:space="0" w:color="auto"/>
              <w:right w:val="single" w:sz="4" w:space="0" w:color="auto"/>
            </w:tcBorders>
          </w:tcPr>
          <w:p w14:paraId="4995641F" w14:textId="77777777" w:rsidR="002E762F" w:rsidRPr="002E762F" w:rsidRDefault="002E762F" w:rsidP="008739F2">
            <w:pPr>
              <w:pStyle w:val="Body1"/>
              <w:numPr>
                <w:ilvl w:val="0"/>
                <w:numId w:val="13"/>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Exploring character types in relation to film</w:t>
            </w:r>
          </w:p>
        </w:tc>
        <w:tc>
          <w:tcPr>
            <w:tcW w:w="1164" w:type="pct"/>
            <w:tcBorders>
              <w:top w:val="single" w:sz="4" w:space="0" w:color="auto"/>
              <w:left w:val="single" w:sz="4" w:space="0" w:color="auto"/>
              <w:bottom w:val="single" w:sz="4" w:space="0" w:color="auto"/>
              <w:right w:val="single" w:sz="4" w:space="0" w:color="auto"/>
            </w:tcBorders>
          </w:tcPr>
          <w:p w14:paraId="032ED906"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N/A</w:t>
            </w:r>
          </w:p>
        </w:tc>
      </w:tr>
      <w:tr w:rsidR="00FB3CB3" w:rsidRPr="002E762F" w14:paraId="3BC1209A" w14:textId="77777777" w:rsidTr="00E25DE6">
        <w:trPr>
          <w:trHeight w:val="2167"/>
        </w:trPr>
        <w:tc>
          <w:tcPr>
            <w:tcW w:w="1103" w:type="pct"/>
            <w:tcBorders>
              <w:top w:val="single" w:sz="4" w:space="0" w:color="auto"/>
              <w:left w:val="single" w:sz="4" w:space="0" w:color="auto"/>
              <w:bottom w:val="single" w:sz="4" w:space="0" w:color="auto"/>
              <w:right w:val="single" w:sz="4" w:space="0" w:color="auto"/>
            </w:tcBorders>
          </w:tcPr>
          <w:p w14:paraId="71932BA6"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szCs w:val="24"/>
              </w:rPr>
              <w:t xml:space="preserve">CHARACTER ACTIVITY SHEET 2: Creating a hero – </w:t>
            </w:r>
            <w:r w:rsidRPr="002E762F">
              <w:rPr>
                <w:rFonts w:ascii="Arial" w:eastAsia="Helvetica" w:hAnsi="Arial" w:cs="Arial"/>
                <w:i/>
                <w:szCs w:val="24"/>
              </w:rPr>
              <w:t>Beowulf</w:t>
            </w:r>
          </w:p>
        </w:tc>
        <w:tc>
          <w:tcPr>
            <w:tcW w:w="2733" w:type="pct"/>
            <w:tcBorders>
              <w:top w:val="single" w:sz="4" w:space="0" w:color="auto"/>
              <w:left w:val="single" w:sz="4" w:space="0" w:color="auto"/>
              <w:bottom w:val="single" w:sz="4" w:space="0" w:color="auto"/>
              <w:right w:val="single" w:sz="4" w:space="0" w:color="auto"/>
            </w:tcBorders>
          </w:tcPr>
          <w:p w14:paraId="35FE8221" w14:textId="77777777" w:rsidR="002E762F" w:rsidRPr="002E762F" w:rsidRDefault="002E762F" w:rsidP="008739F2">
            <w:pPr>
              <w:pStyle w:val="Body1"/>
              <w:numPr>
                <w:ilvl w:val="0"/>
                <w:numId w:val="14"/>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Introducing the film: synopsis of </w:t>
            </w:r>
            <w:r w:rsidRPr="002E762F">
              <w:rPr>
                <w:rFonts w:ascii="Arial" w:eastAsia="Helvetica" w:hAnsi="Arial" w:cs="Arial"/>
                <w:i/>
                <w:szCs w:val="24"/>
              </w:rPr>
              <w:t>Beowulf</w:t>
            </w:r>
            <w:r w:rsidRPr="002E762F">
              <w:rPr>
                <w:rFonts w:ascii="Arial" w:eastAsia="Helvetica" w:hAnsi="Arial" w:cs="Arial"/>
                <w:szCs w:val="24"/>
              </w:rPr>
              <w:t xml:space="preserve"> </w:t>
            </w:r>
          </w:p>
          <w:p w14:paraId="7FD30B85" w14:textId="77777777" w:rsidR="002E762F" w:rsidRPr="002E762F" w:rsidRDefault="002E762F" w:rsidP="008739F2">
            <w:pPr>
              <w:pStyle w:val="Body1"/>
              <w:numPr>
                <w:ilvl w:val="0"/>
                <w:numId w:val="14"/>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Close viewing activity</w:t>
            </w:r>
            <w:r w:rsidRPr="002E762F">
              <w:rPr>
                <w:rFonts w:ascii="Arial" w:eastAsia="Helvetica" w:hAnsi="Arial" w:cs="Arial"/>
                <w:szCs w:val="24"/>
              </w:rPr>
              <w:t xml:space="preserve">, exploring film language in the sequence </w:t>
            </w:r>
          </w:p>
        </w:tc>
        <w:tc>
          <w:tcPr>
            <w:tcW w:w="1164" w:type="pct"/>
            <w:tcBorders>
              <w:top w:val="single" w:sz="4" w:space="0" w:color="auto"/>
              <w:left w:val="single" w:sz="4" w:space="0" w:color="auto"/>
              <w:bottom w:val="single" w:sz="4" w:space="0" w:color="auto"/>
              <w:right w:val="single" w:sz="4" w:space="0" w:color="auto"/>
            </w:tcBorders>
          </w:tcPr>
          <w:p w14:paraId="5E6DDDDB"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i/>
                <w:szCs w:val="24"/>
              </w:rPr>
              <w:t>Beowulf</w:t>
            </w:r>
            <w:r w:rsidRPr="002E762F">
              <w:rPr>
                <w:rFonts w:ascii="Arial" w:eastAsia="Helvetica" w:hAnsi="Arial" w:cs="Arial"/>
                <w:szCs w:val="24"/>
              </w:rPr>
              <w:t>:</w:t>
            </w:r>
          </w:p>
          <w:p w14:paraId="37E5142B"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Arrival by sea</w:t>
            </w:r>
          </w:p>
          <w:p w14:paraId="6A4387E4" w14:textId="77777777" w:rsidR="002E762F" w:rsidRPr="002E762F" w:rsidRDefault="002E762F" w:rsidP="00AE7197">
            <w:pPr>
              <w:pStyle w:val="Body1"/>
              <w:rPr>
                <w:szCs w:val="24"/>
              </w:rPr>
            </w:pPr>
          </w:p>
        </w:tc>
      </w:tr>
      <w:tr w:rsidR="00FB3CB3" w:rsidRPr="002E762F" w14:paraId="1F6BA6A4" w14:textId="77777777" w:rsidTr="00E25DE6">
        <w:trPr>
          <w:trHeight w:val="2956"/>
        </w:trPr>
        <w:tc>
          <w:tcPr>
            <w:tcW w:w="1103" w:type="pct"/>
            <w:tcBorders>
              <w:top w:val="single" w:sz="4" w:space="0" w:color="auto"/>
              <w:left w:val="single" w:sz="4" w:space="0" w:color="auto"/>
              <w:bottom w:val="single" w:sz="4" w:space="0" w:color="auto"/>
              <w:right w:val="single" w:sz="4" w:space="0" w:color="auto"/>
            </w:tcBorders>
          </w:tcPr>
          <w:p w14:paraId="7B0C8790"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szCs w:val="24"/>
              </w:rPr>
              <w:t xml:space="preserve">CHARACTER ACTIVITY SHEET 3: Character and representation - </w:t>
            </w:r>
            <w:r w:rsidRPr="002E762F">
              <w:rPr>
                <w:rFonts w:ascii="Arial" w:eastAsia="Helvetica" w:hAnsi="Arial" w:cs="Arial"/>
                <w:i/>
                <w:szCs w:val="24"/>
              </w:rPr>
              <w:t>Whale Rider</w:t>
            </w:r>
          </w:p>
        </w:tc>
        <w:tc>
          <w:tcPr>
            <w:tcW w:w="2733" w:type="pct"/>
            <w:tcBorders>
              <w:top w:val="single" w:sz="4" w:space="0" w:color="auto"/>
              <w:left w:val="single" w:sz="4" w:space="0" w:color="auto"/>
              <w:bottom w:val="single" w:sz="4" w:space="0" w:color="auto"/>
              <w:right w:val="single" w:sz="4" w:space="0" w:color="auto"/>
            </w:tcBorders>
          </w:tcPr>
          <w:p w14:paraId="2AB9946D" w14:textId="77777777" w:rsidR="002E762F" w:rsidRPr="002E762F" w:rsidRDefault="002E762F" w:rsidP="008739F2">
            <w:pPr>
              <w:pStyle w:val="Body1"/>
              <w:numPr>
                <w:ilvl w:val="0"/>
                <w:numId w:val="15"/>
              </w:numPr>
              <w:tabs>
                <w:tab w:val="clear" w:pos="720"/>
                <w:tab w:val="num" w:pos="360"/>
              </w:tabs>
              <w:suppressAutoHyphens/>
              <w:spacing w:after="120"/>
              <w:ind w:left="360"/>
              <w:rPr>
                <w:rFonts w:ascii="Arial" w:eastAsia="Helvetica" w:hAnsi="Arial" w:cs="Arial"/>
                <w:i/>
                <w:szCs w:val="24"/>
              </w:rPr>
            </w:pPr>
            <w:r w:rsidRPr="002E762F">
              <w:rPr>
                <w:rFonts w:ascii="Arial" w:eastAsia="Helvetica" w:hAnsi="Arial" w:cs="Arial"/>
                <w:szCs w:val="24"/>
              </w:rPr>
              <w:t xml:space="preserve">Introducing the film </w:t>
            </w:r>
            <w:r w:rsidRPr="002E762F">
              <w:rPr>
                <w:rFonts w:ascii="Arial" w:eastAsia="Helvetica" w:hAnsi="Arial" w:cs="Arial"/>
                <w:i/>
                <w:szCs w:val="24"/>
              </w:rPr>
              <w:t>Whale Rider</w:t>
            </w:r>
          </w:p>
          <w:p w14:paraId="2C7FEFD7" w14:textId="77777777" w:rsidR="002E762F" w:rsidRPr="002E762F" w:rsidRDefault="002E762F" w:rsidP="008739F2">
            <w:pPr>
              <w:pStyle w:val="Body1"/>
              <w:numPr>
                <w:ilvl w:val="0"/>
                <w:numId w:val="15"/>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Viewing activities</w:t>
            </w:r>
            <w:r w:rsidRPr="002E762F">
              <w:rPr>
                <w:rFonts w:ascii="Arial" w:eastAsia="Helvetica" w:hAnsi="Arial" w:cs="Arial"/>
                <w:szCs w:val="24"/>
              </w:rPr>
              <w:t xml:space="preserve">: close exploration of the </w:t>
            </w:r>
            <w:r w:rsidRPr="002E762F">
              <w:rPr>
                <w:rFonts w:ascii="Arial" w:eastAsia="Helvetica" w:hAnsi="Arial" w:cs="Arial"/>
                <w:i/>
                <w:szCs w:val="24"/>
              </w:rPr>
              <w:t xml:space="preserve">Whale Rider </w:t>
            </w:r>
            <w:r w:rsidRPr="002E762F">
              <w:rPr>
                <w:rFonts w:ascii="Arial" w:eastAsia="Helvetica" w:hAnsi="Arial" w:cs="Arial"/>
                <w:szCs w:val="24"/>
              </w:rPr>
              <w:t xml:space="preserve">sequence </w:t>
            </w:r>
            <w:r w:rsidRPr="002E762F">
              <w:rPr>
                <w:rFonts w:ascii="Arial" w:eastAsia="Helvetica" w:hAnsi="Arial" w:cs="Arial"/>
                <w:b/>
                <w:szCs w:val="24"/>
              </w:rPr>
              <w:t>Paikea and Koro</w:t>
            </w:r>
            <w:r w:rsidRPr="002E762F">
              <w:rPr>
                <w:rFonts w:ascii="Arial" w:eastAsia="Helvetica" w:hAnsi="Arial" w:cs="Arial"/>
                <w:szCs w:val="24"/>
              </w:rPr>
              <w:t>, including:</w:t>
            </w:r>
          </w:p>
          <w:p w14:paraId="4320E791"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group viewing work on each character;</w:t>
            </w:r>
          </w:p>
          <w:p w14:paraId="6060850F"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xml:space="preserve">- longer ‘writing to explain’ task based on notes from close viewing </w:t>
            </w:r>
          </w:p>
        </w:tc>
        <w:tc>
          <w:tcPr>
            <w:tcW w:w="1164" w:type="pct"/>
            <w:tcBorders>
              <w:top w:val="single" w:sz="4" w:space="0" w:color="auto"/>
              <w:left w:val="single" w:sz="4" w:space="0" w:color="auto"/>
              <w:bottom w:val="single" w:sz="4" w:space="0" w:color="auto"/>
              <w:right w:val="single" w:sz="4" w:space="0" w:color="auto"/>
            </w:tcBorders>
          </w:tcPr>
          <w:p w14:paraId="71DD730D"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i/>
                <w:szCs w:val="24"/>
              </w:rPr>
              <w:t xml:space="preserve">Whale Rider: </w:t>
            </w:r>
          </w:p>
          <w:p w14:paraId="5793BB6C"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Paikea and Koro</w:t>
            </w:r>
          </w:p>
          <w:p w14:paraId="598A0842" w14:textId="77777777" w:rsidR="002E762F" w:rsidRPr="002E762F" w:rsidRDefault="002E762F" w:rsidP="00AE7197">
            <w:pPr>
              <w:pStyle w:val="Body1"/>
              <w:rPr>
                <w:szCs w:val="24"/>
              </w:rPr>
            </w:pPr>
          </w:p>
        </w:tc>
      </w:tr>
      <w:tr w:rsidR="00FB3CB3" w:rsidRPr="002E762F" w14:paraId="787C83A0" w14:textId="77777777" w:rsidTr="00E25DE6">
        <w:trPr>
          <w:trHeight w:val="3263"/>
        </w:trPr>
        <w:tc>
          <w:tcPr>
            <w:tcW w:w="1103" w:type="pct"/>
            <w:tcBorders>
              <w:top w:val="single" w:sz="4" w:space="0" w:color="auto"/>
              <w:left w:val="single" w:sz="4" w:space="0" w:color="auto"/>
              <w:bottom w:val="single" w:sz="4" w:space="0" w:color="auto"/>
              <w:right w:val="single" w:sz="4" w:space="0" w:color="auto"/>
            </w:tcBorders>
          </w:tcPr>
          <w:p w14:paraId="7FE4B32C"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 xml:space="preserve">CHARACTER ACTIVITY SHEET 4: </w:t>
            </w:r>
            <w:r w:rsidRPr="002E762F">
              <w:rPr>
                <w:rFonts w:ascii="Arial" w:eastAsia="Helvetica" w:hAnsi="Arial" w:cs="Arial"/>
                <w:i/>
                <w:szCs w:val="24"/>
              </w:rPr>
              <w:t>Whale Rider</w:t>
            </w:r>
            <w:r w:rsidRPr="002E762F">
              <w:rPr>
                <w:rFonts w:ascii="Arial" w:eastAsia="Helvetica" w:hAnsi="Arial" w:cs="Arial"/>
                <w:szCs w:val="24"/>
              </w:rPr>
              <w:t xml:space="preserve"> - Paikea jumps in </w:t>
            </w:r>
          </w:p>
        </w:tc>
        <w:tc>
          <w:tcPr>
            <w:tcW w:w="2733" w:type="pct"/>
            <w:tcBorders>
              <w:top w:val="single" w:sz="4" w:space="0" w:color="auto"/>
              <w:left w:val="single" w:sz="4" w:space="0" w:color="auto"/>
              <w:bottom w:val="single" w:sz="4" w:space="0" w:color="auto"/>
              <w:right w:val="single" w:sz="4" w:space="0" w:color="auto"/>
            </w:tcBorders>
          </w:tcPr>
          <w:p w14:paraId="03BA97C6" w14:textId="77777777" w:rsidR="002E762F" w:rsidRPr="002E762F" w:rsidRDefault="002E762F" w:rsidP="008739F2">
            <w:pPr>
              <w:pStyle w:val="Body1"/>
              <w:numPr>
                <w:ilvl w:val="0"/>
                <w:numId w:val="16"/>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Synopsis for </w:t>
            </w:r>
            <w:r w:rsidRPr="002E762F">
              <w:rPr>
                <w:rFonts w:ascii="Arial" w:eastAsia="Helvetica" w:hAnsi="Arial" w:cs="Arial"/>
                <w:i/>
                <w:szCs w:val="24"/>
              </w:rPr>
              <w:t>Whale Rider</w:t>
            </w:r>
            <w:r w:rsidRPr="002E762F">
              <w:rPr>
                <w:rFonts w:ascii="Arial" w:eastAsia="Helvetica" w:hAnsi="Arial" w:cs="Arial"/>
                <w:szCs w:val="24"/>
              </w:rPr>
              <w:t xml:space="preserve"> contextualises second clip</w:t>
            </w:r>
          </w:p>
          <w:p w14:paraId="285D32EA" w14:textId="77777777" w:rsidR="002E762F" w:rsidRPr="002E762F" w:rsidRDefault="002E762F" w:rsidP="008739F2">
            <w:pPr>
              <w:pStyle w:val="Body1"/>
              <w:numPr>
                <w:ilvl w:val="0"/>
                <w:numId w:val="16"/>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Viewing activities</w:t>
            </w:r>
            <w:r w:rsidRPr="002E762F">
              <w:rPr>
                <w:rFonts w:ascii="Arial" w:eastAsia="Helvetica" w:hAnsi="Arial" w:cs="Arial"/>
                <w:szCs w:val="24"/>
              </w:rPr>
              <w:t xml:space="preserve"> explore character reactions and atmosphere in the sequence</w:t>
            </w:r>
          </w:p>
          <w:p w14:paraId="1A770663" w14:textId="77777777" w:rsidR="002E762F" w:rsidRPr="002E762F" w:rsidRDefault="002E762F" w:rsidP="008739F2">
            <w:pPr>
              <w:pStyle w:val="Body1"/>
              <w:numPr>
                <w:ilvl w:val="0"/>
                <w:numId w:val="16"/>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Creative writing tasks</w:t>
            </w:r>
            <w:r w:rsidRPr="002E762F">
              <w:rPr>
                <w:rFonts w:ascii="Arial" w:eastAsia="Helvetica" w:hAnsi="Arial" w:cs="Arial"/>
                <w:szCs w:val="24"/>
              </w:rPr>
              <w:t xml:space="preserve">: </w:t>
            </w:r>
          </w:p>
          <w:p w14:paraId="633CD376"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recreate the underwater sequence using descriptive writing to create atmosphere;</w:t>
            </w:r>
          </w:p>
          <w:p w14:paraId="2F894B5B"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Writing in the ‘voice’ of the different characters in the sequence</w:t>
            </w:r>
          </w:p>
        </w:tc>
        <w:tc>
          <w:tcPr>
            <w:tcW w:w="1164" w:type="pct"/>
            <w:tcBorders>
              <w:top w:val="single" w:sz="4" w:space="0" w:color="auto"/>
              <w:left w:val="single" w:sz="4" w:space="0" w:color="auto"/>
              <w:bottom w:val="single" w:sz="4" w:space="0" w:color="auto"/>
              <w:right w:val="single" w:sz="4" w:space="0" w:color="auto"/>
            </w:tcBorders>
          </w:tcPr>
          <w:p w14:paraId="411CB4B4"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i/>
                <w:szCs w:val="24"/>
              </w:rPr>
              <w:t xml:space="preserve">Whale Rider: </w:t>
            </w:r>
          </w:p>
          <w:p w14:paraId="054D44A5"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Paikea jumps in</w:t>
            </w:r>
          </w:p>
          <w:p w14:paraId="004F2CF6" w14:textId="77777777" w:rsidR="002E762F" w:rsidRPr="002E762F" w:rsidRDefault="002E762F" w:rsidP="00AE7197">
            <w:pPr>
              <w:pStyle w:val="Body1"/>
              <w:rPr>
                <w:szCs w:val="24"/>
              </w:rPr>
            </w:pPr>
          </w:p>
        </w:tc>
      </w:tr>
    </w:tbl>
    <w:p w14:paraId="4A60EC60" w14:textId="77777777" w:rsidR="00E25DE6" w:rsidRDefault="00E25DE6"/>
    <w:tbl>
      <w:tblPr>
        <w:tblW w:w="4949" w:type="pct"/>
        <w:tblCellMar>
          <w:top w:w="113" w:type="dxa"/>
          <w:bottom w:w="113" w:type="dxa"/>
        </w:tblCellMar>
        <w:tblLook w:val="0000" w:firstRow="0" w:lastRow="0" w:firstColumn="0" w:lastColumn="0" w:noHBand="0" w:noVBand="0"/>
      </w:tblPr>
      <w:tblGrid>
        <w:gridCol w:w="2151"/>
        <w:gridCol w:w="5328"/>
        <w:gridCol w:w="2269"/>
      </w:tblGrid>
      <w:tr w:rsidR="00FB3CB3" w:rsidRPr="002E762F" w14:paraId="264F4A9E" w14:textId="77777777" w:rsidTr="00E25DE6">
        <w:trPr>
          <w:trHeight w:val="2666"/>
        </w:trPr>
        <w:tc>
          <w:tcPr>
            <w:tcW w:w="1103" w:type="pct"/>
            <w:tcBorders>
              <w:top w:val="single" w:sz="4" w:space="0" w:color="auto"/>
              <w:left w:val="single" w:sz="4" w:space="0" w:color="auto"/>
              <w:bottom w:val="single" w:sz="4" w:space="0" w:color="auto"/>
              <w:right w:val="single" w:sz="4" w:space="0" w:color="auto"/>
            </w:tcBorders>
          </w:tcPr>
          <w:p w14:paraId="5BD27C0C"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CHARACTER ACTIVITY SHEET 5: What makes a ‘hero’?</w:t>
            </w:r>
          </w:p>
        </w:tc>
        <w:tc>
          <w:tcPr>
            <w:tcW w:w="2733" w:type="pct"/>
            <w:tcBorders>
              <w:top w:val="single" w:sz="4" w:space="0" w:color="auto"/>
              <w:left w:val="single" w:sz="4" w:space="0" w:color="auto"/>
              <w:bottom w:val="single" w:sz="4" w:space="0" w:color="auto"/>
              <w:right w:val="single" w:sz="4" w:space="0" w:color="auto"/>
            </w:tcBorders>
          </w:tcPr>
          <w:p w14:paraId="34EDC861" w14:textId="77777777" w:rsidR="002E762F" w:rsidRPr="002E762F" w:rsidRDefault="002E762F" w:rsidP="008739F2">
            <w:pPr>
              <w:pStyle w:val="Body1"/>
              <w:numPr>
                <w:ilvl w:val="0"/>
                <w:numId w:val="17"/>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Background to the character of Paikea </w:t>
            </w:r>
          </w:p>
          <w:p w14:paraId="212CF9EC" w14:textId="77777777" w:rsidR="002E762F" w:rsidRPr="002E762F" w:rsidRDefault="002E762F" w:rsidP="008739F2">
            <w:pPr>
              <w:pStyle w:val="Body1"/>
              <w:numPr>
                <w:ilvl w:val="0"/>
                <w:numId w:val="17"/>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Presentation task</w:t>
            </w:r>
            <w:r w:rsidRPr="002E762F">
              <w:rPr>
                <w:rFonts w:ascii="Arial" w:eastAsia="Helvetica" w:hAnsi="Arial" w:cs="Arial"/>
                <w:szCs w:val="24"/>
              </w:rPr>
              <w:t>: argue/persuade task in response to one of two statements about what it means to be a hero</w:t>
            </w:r>
          </w:p>
        </w:tc>
        <w:tc>
          <w:tcPr>
            <w:tcW w:w="1164" w:type="pct"/>
            <w:tcBorders>
              <w:top w:val="single" w:sz="4" w:space="0" w:color="auto"/>
              <w:left w:val="single" w:sz="4" w:space="0" w:color="auto"/>
              <w:bottom w:val="single" w:sz="4" w:space="0" w:color="auto"/>
              <w:right w:val="single" w:sz="4" w:space="0" w:color="auto"/>
            </w:tcBorders>
          </w:tcPr>
          <w:p w14:paraId="557C8D8D" w14:textId="77777777" w:rsidR="002E762F" w:rsidRPr="002E762F" w:rsidRDefault="002E762F" w:rsidP="00AE7197">
            <w:pPr>
              <w:pStyle w:val="Body1"/>
              <w:ind w:left="360"/>
              <w:rPr>
                <w:rFonts w:ascii="Arial" w:eastAsia="Helvetica" w:hAnsi="Arial" w:cs="Arial"/>
                <w:szCs w:val="24"/>
              </w:rPr>
            </w:pPr>
            <w:r w:rsidRPr="002E762F">
              <w:rPr>
                <w:rFonts w:ascii="Arial" w:eastAsia="Helvetica" w:hAnsi="Arial" w:cs="Arial"/>
                <w:szCs w:val="24"/>
              </w:rPr>
              <w:t>N/A</w:t>
            </w:r>
          </w:p>
        </w:tc>
      </w:tr>
      <w:tr w:rsidR="00FB3CB3" w:rsidRPr="002E762F" w14:paraId="21D00430" w14:textId="77777777" w:rsidTr="00E25DE6">
        <w:trPr>
          <w:trHeight w:val="5515"/>
        </w:trPr>
        <w:tc>
          <w:tcPr>
            <w:tcW w:w="1103" w:type="pct"/>
            <w:tcBorders>
              <w:top w:val="single" w:sz="4" w:space="0" w:color="auto"/>
              <w:left w:val="single" w:sz="4" w:space="0" w:color="auto"/>
              <w:bottom w:val="single" w:sz="4" w:space="0" w:color="auto"/>
              <w:right w:val="single" w:sz="4" w:space="0" w:color="auto"/>
            </w:tcBorders>
          </w:tcPr>
          <w:p w14:paraId="4AEE548F"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 xml:space="preserve">CHARACTER ACTIVITY SHEET 6: Heroes and villains - </w:t>
            </w:r>
            <w:r w:rsidRPr="002E762F">
              <w:rPr>
                <w:rFonts w:ascii="Arial" w:eastAsia="Helvetica" w:hAnsi="Arial" w:cs="Arial"/>
                <w:i/>
                <w:szCs w:val="24"/>
              </w:rPr>
              <w:t>Sherlock Holmes</w:t>
            </w:r>
            <w:r w:rsidRPr="002E762F">
              <w:rPr>
                <w:rFonts w:ascii="Arial" w:eastAsia="Helvetica" w:hAnsi="Arial" w:cs="Arial"/>
                <w:szCs w:val="24"/>
              </w:rPr>
              <w:t xml:space="preserve"> </w:t>
            </w:r>
          </w:p>
        </w:tc>
        <w:tc>
          <w:tcPr>
            <w:tcW w:w="2733" w:type="pct"/>
            <w:tcBorders>
              <w:top w:val="single" w:sz="4" w:space="0" w:color="auto"/>
              <w:left w:val="single" w:sz="4" w:space="0" w:color="auto"/>
              <w:bottom w:val="single" w:sz="4" w:space="0" w:color="auto"/>
              <w:right w:val="single" w:sz="4" w:space="0" w:color="auto"/>
            </w:tcBorders>
          </w:tcPr>
          <w:p w14:paraId="342EBE87" w14:textId="77777777" w:rsidR="002E762F" w:rsidRPr="002E762F" w:rsidRDefault="002E762F" w:rsidP="008739F2">
            <w:pPr>
              <w:pStyle w:val="Body1"/>
              <w:numPr>
                <w:ilvl w:val="0"/>
                <w:numId w:val="17"/>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Thinking of examples of onscreen heroes and villains</w:t>
            </w:r>
          </w:p>
          <w:p w14:paraId="00500CF3" w14:textId="77777777" w:rsidR="002E762F" w:rsidRPr="002E762F" w:rsidRDefault="002E762F" w:rsidP="008739F2">
            <w:pPr>
              <w:pStyle w:val="Body1"/>
              <w:numPr>
                <w:ilvl w:val="0"/>
                <w:numId w:val="17"/>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Viewing activities</w:t>
            </w:r>
            <w:r w:rsidRPr="002E762F">
              <w:rPr>
                <w:rFonts w:ascii="Arial" w:eastAsia="Helvetica" w:hAnsi="Arial" w:cs="Arial"/>
                <w:szCs w:val="24"/>
              </w:rPr>
              <w:t>: exploration of the clip thinking about how Blackwood, the villain and Holmes, the hero are presented and contrasted in the sequence</w:t>
            </w:r>
          </w:p>
          <w:p w14:paraId="1A0D79D5" w14:textId="77777777" w:rsidR="002E762F" w:rsidRPr="002E762F" w:rsidRDefault="002E762F" w:rsidP="008739F2">
            <w:pPr>
              <w:pStyle w:val="Body1"/>
              <w:numPr>
                <w:ilvl w:val="0"/>
                <w:numId w:val="17"/>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Creative task</w:t>
            </w:r>
            <w:r w:rsidRPr="002E762F">
              <w:rPr>
                <w:rFonts w:ascii="Arial" w:eastAsia="Helvetica" w:hAnsi="Arial" w:cs="Arial"/>
                <w:szCs w:val="24"/>
              </w:rPr>
              <w:t>: think up a new idea for a modern-day hero/villain pairing and create a pitch for a film or TV company to ‘sell’ the idea</w:t>
            </w:r>
          </w:p>
        </w:tc>
        <w:tc>
          <w:tcPr>
            <w:tcW w:w="1164" w:type="pct"/>
            <w:tcBorders>
              <w:top w:val="single" w:sz="4" w:space="0" w:color="auto"/>
              <w:left w:val="single" w:sz="4" w:space="0" w:color="auto"/>
              <w:bottom w:val="single" w:sz="4" w:space="0" w:color="auto"/>
              <w:right w:val="single" w:sz="4" w:space="0" w:color="auto"/>
            </w:tcBorders>
          </w:tcPr>
          <w:p w14:paraId="120792A9"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i/>
                <w:szCs w:val="24"/>
              </w:rPr>
              <w:t xml:space="preserve">Sherlock Holmes: </w:t>
            </w:r>
          </w:p>
          <w:p w14:paraId="47921AAB"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Blackwood and Holmes</w:t>
            </w:r>
          </w:p>
          <w:p w14:paraId="4B15E3C6" w14:textId="77777777" w:rsidR="002E762F" w:rsidRPr="002E762F" w:rsidRDefault="002E762F" w:rsidP="00AE7197">
            <w:pPr>
              <w:pStyle w:val="Body1"/>
              <w:rPr>
                <w:rFonts w:ascii="Arial" w:eastAsia="Helvetica" w:hAnsi="Arial" w:cs="Arial"/>
                <w:szCs w:val="24"/>
              </w:rPr>
            </w:pPr>
          </w:p>
        </w:tc>
      </w:tr>
    </w:tbl>
    <w:p w14:paraId="5296CD05" w14:textId="77777777" w:rsidR="008739F2" w:rsidRDefault="008739F2">
      <w:r>
        <w:br w:type="page"/>
      </w:r>
    </w:p>
    <w:tbl>
      <w:tblPr>
        <w:tblW w:w="5000" w:type="pct"/>
        <w:tblLayout w:type="fixed"/>
        <w:tblCellMar>
          <w:top w:w="113" w:type="dxa"/>
          <w:bottom w:w="113" w:type="dxa"/>
        </w:tblCellMar>
        <w:tblLook w:val="0000" w:firstRow="0" w:lastRow="0" w:firstColumn="0" w:lastColumn="0" w:noHBand="0" w:noVBand="0"/>
      </w:tblPr>
      <w:tblGrid>
        <w:gridCol w:w="1794"/>
        <w:gridCol w:w="6394"/>
        <w:gridCol w:w="1660"/>
      </w:tblGrid>
      <w:tr w:rsidR="0083667C" w:rsidRPr="0083667C" w14:paraId="6BFF6B46" w14:textId="77777777" w:rsidTr="006444EB">
        <w:tc>
          <w:tcPr>
            <w:tcW w:w="1794" w:type="dxa"/>
            <w:tcBorders>
              <w:top w:val="single" w:sz="4" w:space="0" w:color="auto"/>
              <w:left w:val="single" w:sz="4" w:space="0" w:color="auto"/>
              <w:bottom w:val="single" w:sz="4" w:space="0" w:color="auto"/>
              <w:right w:val="single" w:sz="4" w:space="0" w:color="auto"/>
            </w:tcBorders>
          </w:tcPr>
          <w:p w14:paraId="7E44198C" w14:textId="77777777" w:rsidR="008739F2" w:rsidRPr="0083667C" w:rsidRDefault="008739F2" w:rsidP="00AE7197">
            <w:pPr>
              <w:pStyle w:val="Body1"/>
              <w:rPr>
                <w:rFonts w:ascii="Arial" w:eastAsia="Helvetica" w:hAnsi="Arial" w:cs="Arial"/>
                <w:b/>
                <w:bCs/>
                <w:caps/>
                <w:szCs w:val="24"/>
              </w:rPr>
            </w:pPr>
            <w:r w:rsidRPr="0083667C">
              <w:rPr>
                <w:rFonts w:ascii="Arial" w:eastAsia="Helvetica" w:hAnsi="Arial" w:cs="Arial"/>
                <w:b/>
                <w:bCs/>
                <w:caps/>
                <w:szCs w:val="24"/>
              </w:rPr>
              <w:t>Worksheet</w:t>
            </w:r>
          </w:p>
        </w:tc>
        <w:tc>
          <w:tcPr>
            <w:tcW w:w="6394" w:type="dxa"/>
            <w:tcBorders>
              <w:top w:val="single" w:sz="4" w:space="0" w:color="auto"/>
              <w:left w:val="single" w:sz="4" w:space="0" w:color="auto"/>
              <w:bottom w:val="single" w:sz="4" w:space="0" w:color="auto"/>
              <w:right w:val="single" w:sz="4" w:space="0" w:color="auto"/>
            </w:tcBorders>
          </w:tcPr>
          <w:p w14:paraId="1594FCCF" w14:textId="77777777" w:rsidR="008739F2" w:rsidRPr="0083667C" w:rsidRDefault="008739F2" w:rsidP="00AE7197">
            <w:pPr>
              <w:pStyle w:val="Body1"/>
              <w:spacing w:after="120"/>
              <w:rPr>
                <w:rFonts w:ascii="Arial" w:eastAsia="Helvetica" w:hAnsi="Arial" w:cs="Arial"/>
                <w:b/>
                <w:bCs/>
                <w:caps/>
                <w:szCs w:val="24"/>
              </w:rPr>
            </w:pPr>
            <w:r w:rsidRPr="0083667C">
              <w:rPr>
                <w:rFonts w:ascii="Arial" w:eastAsia="Helvetica" w:hAnsi="Arial" w:cs="Arial"/>
                <w:b/>
                <w:bCs/>
                <w:caps/>
                <w:szCs w:val="24"/>
              </w:rPr>
              <w:t>Activity focus/worksheet content</w:t>
            </w:r>
          </w:p>
        </w:tc>
        <w:tc>
          <w:tcPr>
            <w:tcW w:w="1660" w:type="dxa"/>
            <w:tcBorders>
              <w:top w:val="single" w:sz="4" w:space="0" w:color="auto"/>
              <w:left w:val="single" w:sz="4" w:space="0" w:color="auto"/>
              <w:bottom w:val="single" w:sz="4" w:space="0" w:color="auto"/>
              <w:right w:val="single" w:sz="4" w:space="0" w:color="auto"/>
            </w:tcBorders>
          </w:tcPr>
          <w:p w14:paraId="502C3740" w14:textId="77777777" w:rsidR="0083667C" w:rsidRDefault="008739F2" w:rsidP="0083667C">
            <w:pPr>
              <w:rPr>
                <w:rFonts w:eastAsia="Helvetica" w:cs="Arial"/>
                <w:b/>
                <w:bCs/>
                <w:caps/>
                <w:sz w:val="24"/>
              </w:rPr>
            </w:pPr>
            <w:r w:rsidRPr="0083667C">
              <w:rPr>
                <w:rFonts w:eastAsia="Helvetica" w:cs="Arial"/>
                <w:b/>
                <w:bCs/>
                <w:caps/>
                <w:sz w:val="24"/>
              </w:rPr>
              <w:t>Name of clip</w:t>
            </w:r>
          </w:p>
          <w:p w14:paraId="28B0D327" w14:textId="4B50850A" w:rsidR="008739F2" w:rsidRPr="0083667C" w:rsidRDefault="008739F2" w:rsidP="0083667C">
            <w:pPr>
              <w:rPr>
                <w:bCs/>
                <w:caps/>
              </w:rPr>
            </w:pPr>
            <w:r w:rsidRPr="0083667C">
              <w:rPr>
                <w:rFonts w:eastAsia="Helvetica" w:cs="Arial"/>
                <w:b/>
                <w:bCs/>
                <w:caps/>
                <w:sz w:val="16"/>
                <w:szCs w:val="16"/>
              </w:rPr>
              <w:t>(where relevant)</w:t>
            </w:r>
          </w:p>
        </w:tc>
      </w:tr>
      <w:tr w:rsidR="006444EB" w:rsidRPr="002E762F" w14:paraId="6D28380F" w14:textId="77777777" w:rsidTr="006444EB">
        <w:tc>
          <w:tcPr>
            <w:tcW w:w="1794" w:type="dxa"/>
            <w:tcBorders>
              <w:top w:val="single" w:sz="4" w:space="0" w:color="auto"/>
              <w:left w:val="single" w:sz="4" w:space="0" w:color="auto"/>
              <w:bottom w:val="single" w:sz="4" w:space="0" w:color="auto"/>
              <w:right w:val="single" w:sz="4" w:space="0" w:color="auto"/>
            </w:tcBorders>
          </w:tcPr>
          <w:p w14:paraId="443D766F" w14:textId="7F509CA8"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PLOT</w:t>
            </w:r>
          </w:p>
        </w:tc>
        <w:tc>
          <w:tcPr>
            <w:tcW w:w="6394" w:type="dxa"/>
            <w:tcBorders>
              <w:top w:val="single" w:sz="4" w:space="0" w:color="auto"/>
              <w:left w:val="single" w:sz="4" w:space="0" w:color="auto"/>
              <w:bottom w:val="single" w:sz="4" w:space="0" w:color="auto"/>
              <w:right w:val="single" w:sz="4" w:space="0" w:color="auto"/>
            </w:tcBorders>
          </w:tcPr>
          <w:p w14:paraId="04F567BB" w14:textId="4E56AB94" w:rsidR="002E762F" w:rsidRPr="002E762F" w:rsidRDefault="002E762F" w:rsidP="008739F2">
            <w:pPr>
              <w:pStyle w:val="Body1"/>
              <w:spacing w:after="120"/>
              <w:rPr>
                <w:rFonts w:ascii="Arial" w:eastAsia="Times New Roman" w:hAnsi="Arial" w:cs="Arial"/>
                <w:szCs w:val="24"/>
              </w:rPr>
            </w:pPr>
            <w:r w:rsidRPr="002E762F">
              <w:rPr>
                <w:rFonts w:ascii="Arial" w:eastAsia="Helvetica" w:hAnsi="Arial" w:cs="Arial"/>
                <w:b/>
                <w:szCs w:val="24"/>
              </w:rPr>
              <w:t>NB:</w:t>
            </w:r>
            <w:r w:rsidRPr="002E762F">
              <w:rPr>
                <w:rFonts w:ascii="Arial" w:eastAsia="Helvetica" w:hAnsi="Arial" w:cs="Arial"/>
                <w:szCs w:val="24"/>
              </w:rPr>
              <w:t xml:space="preserve"> We have deliberately used the term 'story' in the title of this resource. It is useful to think about the relationship between ‘story’ and ‘plot’ and there are a variety of literary and film theory approaches to this area. The second activity sheet in this section makes an initial consideration of this. You may also wish to look at the theories of Vladimir Propp and </w:t>
            </w:r>
            <w:r w:rsidRPr="002E762F">
              <w:rPr>
                <w:rFonts w:ascii="Arial" w:eastAsia="Times New Roman" w:hAnsi="Arial" w:cs="Arial"/>
                <w:szCs w:val="24"/>
              </w:rPr>
              <w:t>Tzvetan Todorov, which are frequently used in Media Studies teaching</w:t>
            </w:r>
            <w:r w:rsidR="00E25DE6">
              <w:rPr>
                <w:rFonts w:ascii="Arial" w:eastAsia="Times New Roman" w:hAnsi="Arial" w:cs="Arial"/>
                <w:szCs w:val="24"/>
              </w:rPr>
              <w:t>.</w:t>
            </w:r>
          </w:p>
        </w:tc>
        <w:tc>
          <w:tcPr>
            <w:tcW w:w="1660" w:type="dxa"/>
            <w:tcBorders>
              <w:top w:val="single" w:sz="4" w:space="0" w:color="auto"/>
              <w:left w:val="single" w:sz="4" w:space="0" w:color="auto"/>
              <w:bottom w:val="single" w:sz="4" w:space="0" w:color="auto"/>
              <w:right w:val="single" w:sz="4" w:space="0" w:color="auto"/>
            </w:tcBorders>
          </w:tcPr>
          <w:p w14:paraId="55991785" w14:textId="77777777" w:rsidR="002E762F" w:rsidRPr="002E762F" w:rsidRDefault="002E762F" w:rsidP="00AE7197">
            <w:pPr>
              <w:pStyle w:val="Body1"/>
              <w:rPr>
                <w:rFonts w:ascii="Arial" w:eastAsia="Helvetica" w:hAnsi="Arial" w:cs="Arial"/>
                <w:b/>
                <w:szCs w:val="24"/>
              </w:rPr>
            </w:pPr>
          </w:p>
        </w:tc>
      </w:tr>
      <w:tr w:rsidR="006444EB" w:rsidRPr="002E762F" w14:paraId="0B2DD255" w14:textId="77777777" w:rsidTr="006444EB">
        <w:tc>
          <w:tcPr>
            <w:tcW w:w="1794" w:type="dxa"/>
            <w:tcBorders>
              <w:top w:val="single" w:sz="4" w:space="0" w:color="auto"/>
              <w:left w:val="single" w:sz="4" w:space="0" w:color="auto"/>
              <w:bottom w:val="single" w:sz="4" w:space="0" w:color="auto"/>
              <w:right w:val="single" w:sz="4" w:space="0" w:color="auto"/>
            </w:tcBorders>
          </w:tcPr>
          <w:p w14:paraId="3AFB831F" w14:textId="77777777" w:rsidR="002E762F" w:rsidRPr="002E762F" w:rsidRDefault="002E762F" w:rsidP="00AE7197">
            <w:pPr>
              <w:pStyle w:val="Body1"/>
              <w:rPr>
                <w:rFonts w:ascii="Arial" w:hAnsi="Arial" w:cs="Arial"/>
                <w:i/>
                <w:szCs w:val="24"/>
              </w:rPr>
            </w:pPr>
            <w:r w:rsidRPr="002E762F">
              <w:rPr>
                <w:rFonts w:ascii="Arial" w:eastAsia="Helvetica" w:hAnsi="Arial" w:cs="Arial"/>
                <w:szCs w:val="24"/>
              </w:rPr>
              <w:t xml:space="preserve">PLOT ACTIVITY SHEET 1: </w:t>
            </w:r>
            <w:r w:rsidRPr="002E762F">
              <w:rPr>
                <w:rFonts w:ascii="Arial" w:hAnsi="Arial" w:cs="Arial"/>
                <w:szCs w:val="24"/>
              </w:rPr>
              <w:t>The film’s ‘story’ –</w:t>
            </w:r>
            <w:r w:rsidRPr="002E762F">
              <w:rPr>
                <w:rFonts w:ascii="Arial" w:hAnsi="Arial" w:cs="Arial"/>
                <w:i/>
                <w:szCs w:val="24"/>
              </w:rPr>
              <w:t xml:space="preserve"> Thor</w:t>
            </w:r>
          </w:p>
        </w:tc>
        <w:tc>
          <w:tcPr>
            <w:tcW w:w="6394" w:type="dxa"/>
            <w:tcBorders>
              <w:top w:val="single" w:sz="4" w:space="0" w:color="auto"/>
              <w:left w:val="single" w:sz="4" w:space="0" w:color="auto"/>
              <w:bottom w:val="single" w:sz="4" w:space="0" w:color="auto"/>
              <w:right w:val="single" w:sz="4" w:space="0" w:color="auto"/>
            </w:tcBorders>
          </w:tcPr>
          <w:p w14:paraId="5DE216D9" w14:textId="77777777" w:rsidR="002E762F" w:rsidRPr="002E762F" w:rsidRDefault="002E762F" w:rsidP="008739F2">
            <w:pPr>
              <w:pStyle w:val="Body1"/>
              <w:numPr>
                <w:ilvl w:val="0"/>
                <w:numId w:val="18"/>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Discussion task thinking about sources of information for finding out a film’s story, and critical responses to it</w:t>
            </w:r>
          </w:p>
          <w:p w14:paraId="459373D3" w14:textId="77777777" w:rsidR="002E762F" w:rsidRPr="002E762F" w:rsidRDefault="002E762F" w:rsidP="008739F2">
            <w:pPr>
              <w:pStyle w:val="Body1"/>
              <w:numPr>
                <w:ilvl w:val="0"/>
                <w:numId w:val="18"/>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Introduction to </w:t>
            </w:r>
            <w:r w:rsidRPr="002E762F">
              <w:rPr>
                <w:rFonts w:ascii="Arial" w:eastAsia="Helvetica" w:hAnsi="Arial" w:cs="Arial"/>
                <w:i/>
                <w:szCs w:val="24"/>
              </w:rPr>
              <w:t>Thor</w:t>
            </w:r>
            <w:r w:rsidRPr="002E762F">
              <w:rPr>
                <w:rFonts w:ascii="Arial" w:eastAsia="Helvetica" w:hAnsi="Arial" w:cs="Arial"/>
                <w:szCs w:val="24"/>
              </w:rPr>
              <w:t xml:space="preserve"> including official film synopsis with activities</w:t>
            </w:r>
          </w:p>
          <w:p w14:paraId="44CF3C32" w14:textId="77777777" w:rsidR="002E762F" w:rsidRPr="002E762F" w:rsidRDefault="002E762F" w:rsidP="008739F2">
            <w:pPr>
              <w:pStyle w:val="Body1"/>
              <w:numPr>
                <w:ilvl w:val="0"/>
                <w:numId w:val="18"/>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Viewing activities</w:t>
            </w:r>
            <w:r w:rsidRPr="002E762F">
              <w:rPr>
                <w:rFonts w:ascii="Arial" w:eastAsia="Helvetica" w:hAnsi="Arial" w:cs="Arial"/>
                <w:szCs w:val="24"/>
              </w:rPr>
              <w:t>:</w:t>
            </w:r>
            <w:r w:rsidRPr="002E762F">
              <w:rPr>
                <w:rFonts w:ascii="Arial" w:eastAsia="Helvetica" w:hAnsi="Arial" w:cs="Arial"/>
                <w:i/>
                <w:szCs w:val="24"/>
              </w:rPr>
              <w:t xml:space="preserve"> Thor</w:t>
            </w:r>
            <w:r w:rsidRPr="002E762F">
              <w:rPr>
                <w:rFonts w:ascii="Arial" w:eastAsia="Helvetica" w:hAnsi="Arial" w:cs="Arial"/>
                <w:szCs w:val="24"/>
              </w:rPr>
              <w:t>, Opening sequence: what information is conveyed in this clip, and it what ways does the clip compare to the film’s synopsis?</w:t>
            </w:r>
          </w:p>
        </w:tc>
        <w:tc>
          <w:tcPr>
            <w:tcW w:w="1660" w:type="dxa"/>
            <w:tcBorders>
              <w:top w:val="single" w:sz="4" w:space="0" w:color="auto"/>
              <w:left w:val="single" w:sz="4" w:space="0" w:color="auto"/>
              <w:bottom w:val="single" w:sz="4" w:space="0" w:color="auto"/>
              <w:right w:val="single" w:sz="4" w:space="0" w:color="auto"/>
            </w:tcBorders>
          </w:tcPr>
          <w:p w14:paraId="5D451C22"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i/>
                <w:szCs w:val="24"/>
              </w:rPr>
              <w:t>Thor</w:t>
            </w:r>
            <w:r w:rsidRPr="002E762F">
              <w:rPr>
                <w:rFonts w:ascii="Arial" w:eastAsia="Helvetica" w:hAnsi="Arial" w:cs="Arial"/>
                <w:szCs w:val="24"/>
              </w:rPr>
              <w:t>:</w:t>
            </w:r>
          </w:p>
          <w:p w14:paraId="3F55399D"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Opening sequence</w:t>
            </w:r>
          </w:p>
          <w:p w14:paraId="43902024" w14:textId="77777777" w:rsidR="002E762F" w:rsidRPr="002E762F" w:rsidRDefault="002E762F" w:rsidP="00AE7197">
            <w:pPr>
              <w:pStyle w:val="Body1"/>
              <w:rPr>
                <w:szCs w:val="24"/>
              </w:rPr>
            </w:pPr>
          </w:p>
        </w:tc>
      </w:tr>
      <w:tr w:rsidR="006444EB" w:rsidRPr="002E762F" w14:paraId="6A1CBE8D" w14:textId="77777777" w:rsidTr="006444EB">
        <w:tc>
          <w:tcPr>
            <w:tcW w:w="1794" w:type="dxa"/>
            <w:tcBorders>
              <w:top w:val="single" w:sz="4" w:space="0" w:color="auto"/>
              <w:left w:val="single" w:sz="4" w:space="0" w:color="auto"/>
              <w:bottom w:val="single" w:sz="4" w:space="0" w:color="auto"/>
              <w:right w:val="single" w:sz="4" w:space="0" w:color="auto"/>
            </w:tcBorders>
          </w:tcPr>
          <w:p w14:paraId="77EAC4C4" w14:textId="77777777" w:rsidR="002E762F" w:rsidRPr="002E762F" w:rsidRDefault="002E762F" w:rsidP="00AE7197">
            <w:pPr>
              <w:pStyle w:val="Body1"/>
              <w:rPr>
                <w:rFonts w:ascii="Arial" w:hAnsi="Arial" w:cs="Arial"/>
                <w:szCs w:val="24"/>
              </w:rPr>
            </w:pPr>
            <w:r w:rsidRPr="002E762F">
              <w:rPr>
                <w:rFonts w:ascii="Arial" w:eastAsia="Helvetica" w:hAnsi="Arial" w:cs="Arial"/>
                <w:szCs w:val="24"/>
              </w:rPr>
              <w:t xml:space="preserve">PLOT ACTIVITY SHEET 2: </w:t>
            </w:r>
            <w:r w:rsidRPr="002E762F">
              <w:rPr>
                <w:rFonts w:ascii="Arial" w:hAnsi="Arial" w:cs="Arial"/>
                <w:i/>
                <w:szCs w:val="24"/>
              </w:rPr>
              <w:t>Thor</w:t>
            </w:r>
            <w:r w:rsidRPr="002E762F">
              <w:rPr>
                <w:rFonts w:ascii="Arial" w:hAnsi="Arial" w:cs="Arial"/>
                <w:szCs w:val="24"/>
              </w:rPr>
              <w:t xml:space="preserve"> - plot, time and place</w:t>
            </w:r>
          </w:p>
        </w:tc>
        <w:tc>
          <w:tcPr>
            <w:tcW w:w="6394" w:type="dxa"/>
            <w:tcBorders>
              <w:top w:val="single" w:sz="4" w:space="0" w:color="auto"/>
              <w:left w:val="single" w:sz="4" w:space="0" w:color="auto"/>
              <w:bottom w:val="single" w:sz="4" w:space="0" w:color="auto"/>
              <w:right w:val="single" w:sz="4" w:space="0" w:color="auto"/>
            </w:tcBorders>
          </w:tcPr>
          <w:p w14:paraId="048B94C2" w14:textId="77777777" w:rsidR="002E762F" w:rsidRPr="002E762F" w:rsidRDefault="002E762F" w:rsidP="008739F2">
            <w:pPr>
              <w:pStyle w:val="Body1"/>
              <w:numPr>
                <w:ilvl w:val="0"/>
                <w:numId w:val="19"/>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Close viewing</w:t>
            </w:r>
            <w:r w:rsidRPr="002E762F">
              <w:rPr>
                <w:rFonts w:ascii="Arial" w:eastAsia="Helvetica" w:hAnsi="Arial" w:cs="Arial"/>
                <w:szCs w:val="24"/>
              </w:rPr>
              <w:t xml:space="preserve"> of the sequence from</w:t>
            </w:r>
            <w:r w:rsidRPr="002E762F">
              <w:rPr>
                <w:rFonts w:ascii="Arial" w:eastAsia="Helvetica" w:hAnsi="Arial" w:cs="Arial"/>
                <w:i/>
                <w:szCs w:val="24"/>
              </w:rPr>
              <w:t xml:space="preserve"> Thor</w:t>
            </w:r>
            <w:r w:rsidRPr="002E762F">
              <w:rPr>
                <w:rFonts w:ascii="Arial" w:eastAsia="Helvetica" w:hAnsi="Arial" w:cs="Arial"/>
                <w:szCs w:val="24"/>
              </w:rPr>
              <w:t>, looking at how plot is conveyed and simultaneous action in different locations is presented</w:t>
            </w:r>
          </w:p>
          <w:p w14:paraId="79D68C32" w14:textId="77777777" w:rsidR="002E762F" w:rsidRPr="002E762F" w:rsidRDefault="002E762F" w:rsidP="008739F2">
            <w:pPr>
              <w:pStyle w:val="Body1"/>
              <w:numPr>
                <w:ilvl w:val="0"/>
                <w:numId w:val="19"/>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Summary of the opening story, and comparison of story and plot: the order in which events are shown on screen is different from the chronological story order. </w:t>
            </w:r>
          </w:p>
          <w:p w14:paraId="36CD636F" w14:textId="77777777" w:rsidR="002E762F" w:rsidRPr="002E762F" w:rsidRDefault="002E762F" w:rsidP="008739F2">
            <w:pPr>
              <w:pStyle w:val="Body1"/>
              <w:numPr>
                <w:ilvl w:val="0"/>
                <w:numId w:val="19"/>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Creative response</w:t>
            </w:r>
            <w:r w:rsidRPr="002E762F">
              <w:rPr>
                <w:rFonts w:ascii="Arial" w:eastAsia="Helvetica" w:hAnsi="Arial" w:cs="Arial"/>
                <w:szCs w:val="24"/>
              </w:rPr>
              <w:t>: pairs come up with ideas for a short story that either conveys simultaneous action in different locations, or relates events ‘out of order’</w:t>
            </w:r>
          </w:p>
        </w:tc>
        <w:tc>
          <w:tcPr>
            <w:tcW w:w="1660" w:type="dxa"/>
            <w:tcBorders>
              <w:top w:val="single" w:sz="4" w:space="0" w:color="auto"/>
              <w:left w:val="single" w:sz="4" w:space="0" w:color="auto"/>
              <w:bottom w:val="single" w:sz="4" w:space="0" w:color="auto"/>
              <w:right w:val="single" w:sz="4" w:space="0" w:color="auto"/>
            </w:tcBorders>
          </w:tcPr>
          <w:p w14:paraId="006C6A2D"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i/>
                <w:szCs w:val="24"/>
              </w:rPr>
              <w:t>Thor</w:t>
            </w:r>
            <w:r w:rsidRPr="002E762F">
              <w:rPr>
                <w:rFonts w:ascii="Arial" w:eastAsia="Helvetica" w:hAnsi="Arial" w:cs="Arial"/>
                <w:szCs w:val="24"/>
              </w:rPr>
              <w:t>:</w:t>
            </w:r>
          </w:p>
          <w:p w14:paraId="5A31F373"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Coronation ceremony</w:t>
            </w:r>
          </w:p>
          <w:p w14:paraId="495557F9" w14:textId="77777777" w:rsidR="002E762F" w:rsidRPr="002E762F" w:rsidRDefault="002E762F" w:rsidP="00AE7197">
            <w:pPr>
              <w:pStyle w:val="Body1"/>
              <w:rPr>
                <w:szCs w:val="24"/>
              </w:rPr>
            </w:pPr>
          </w:p>
        </w:tc>
      </w:tr>
      <w:tr w:rsidR="006444EB" w:rsidRPr="002E762F" w14:paraId="620ADC36" w14:textId="77777777" w:rsidTr="006444EB">
        <w:tc>
          <w:tcPr>
            <w:tcW w:w="1794" w:type="dxa"/>
            <w:tcBorders>
              <w:top w:val="single" w:sz="4" w:space="0" w:color="auto"/>
              <w:left w:val="single" w:sz="4" w:space="0" w:color="auto"/>
              <w:bottom w:val="single" w:sz="4" w:space="0" w:color="auto"/>
              <w:right w:val="single" w:sz="4" w:space="0" w:color="auto"/>
            </w:tcBorders>
          </w:tcPr>
          <w:p w14:paraId="6BC711EB"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 xml:space="preserve">PLOT ACTIVITY SHEET 3: Setting up the story: Beowulf and Hrothgar </w:t>
            </w:r>
          </w:p>
        </w:tc>
        <w:tc>
          <w:tcPr>
            <w:tcW w:w="6394" w:type="dxa"/>
            <w:tcBorders>
              <w:top w:val="single" w:sz="4" w:space="0" w:color="auto"/>
              <w:left w:val="single" w:sz="4" w:space="0" w:color="auto"/>
              <w:bottom w:val="single" w:sz="4" w:space="0" w:color="auto"/>
              <w:right w:val="single" w:sz="4" w:space="0" w:color="auto"/>
            </w:tcBorders>
          </w:tcPr>
          <w:p w14:paraId="4F075763" w14:textId="77777777" w:rsidR="002E762F" w:rsidRPr="002E762F" w:rsidRDefault="002E762F" w:rsidP="008739F2">
            <w:pPr>
              <w:pStyle w:val="Body1"/>
              <w:numPr>
                <w:ilvl w:val="0"/>
                <w:numId w:val="20"/>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Brief introduction to the clip</w:t>
            </w:r>
          </w:p>
          <w:p w14:paraId="67B043E9" w14:textId="77777777" w:rsidR="002E762F" w:rsidRPr="002E762F" w:rsidRDefault="002E762F" w:rsidP="008739F2">
            <w:pPr>
              <w:pStyle w:val="Body1"/>
              <w:numPr>
                <w:ilvl w:val="0"/>
                <w:numId w:val="20"/>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Viewing activities</w:t>
            </w:r>
            <w:r w:rsidRPr="002E762F">
              <w:rPr>
                <w:rFonts w:ascii="Arial" w:eastAsia="Helvetica" w:hAnsi="Arial" w:cs="Arial"/>
                <w:szCs w:val="24"/>
              </w:rPr>
              <w:t xml:space="preserve"> on Beowulf and Hrothgar explore how plot points are set up in the sequence, encouraging students to think about expectations for and possible complications in the plot. </w:t>
            </w:r>
          </w:p>
          <w:p w14:paraId="702A1E67" w14:textId="77777777" w:rsidR="002E762F" w:rsidRPr="002E762F" w:rsidRDefault="002E762F" w:rsidP="008739F2">
            <w:pPr>
              <w:pStyle w:val="Body1"/>
              <w:numPr>
                <w:ilvl w:val="0"/>
                <w:numId w:val="20"/>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Creative response</w:t>
            </w:r>
            <w:r w:rsidRPr="002E762F">
              <w:rPr>
                <w:rFonts w:ascii="Arial" w:eastAsia="Helvetica" w:hAnsi="Arial" w:cs="Arial"/>
                <w:szCs w:val="24"/>
              </w:rPr>
              <w:t xml:space="preserve">: students storyboard their own idea for a short scene in the film to take place before or after the clip they have just seen using the storyboard template provided. </w:t>
            </w:r>
          </w:p>
        </w:tc>
        <w:tc>
          <w:tcPr>
            <w:tcW w:w="1660" w:type="dxa"/>
            <w:tcBorders>
              <w:top w:val="single" w:sz="4" w:space="0" w:color="auto"/>
              <w:left w:val="single" w:sz="4" w:space="0" w:color="auto"/>
              <w:bottom w:val="single" w:sz="4" w:space="0" w:color="auto"/>
              <w:right w:val="single" w:sz="4" w:space="0" w:color="auto"/>
            </w:tcBorders>
          </w:tcPr>
          <w:p w14:paraId="1ADD50AD"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i/>
                <w:szCs w:val="24"/>
              </w:rPr>
              <w:t>Beowulf</w:t>
            </w:r>
            <w:r w:rsidRPr="002E762F">
              <w:rPr>
                <w:rFonts w:ascii="Arial" w:eastAsia="Helvetica" w:hAnsi="Arial" w:cs="Arial"/>
                <w:szCs w:val="24"/>
              </w:rPr>
              <w:t xml:space="preserve">: </w:t>
            </w:r>
          </w:p>
          <w:p w14:paraId="376CCF0B"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Beowulf and Hrothgar</w:t>
            </w:r>
          </w:p>
          <w:p w14:paraId="644FBCCC" w14:textId="77777777" w:rsidR="002E762F" w:rsidRPr="002E762F" w:rsidRDefault="002E762F" w:rsidP="00AE7197">
            <w:pPr>
              <w:pStyle w:val="Body1"/>
              <w:rPr>
                <w:szCs w:val="24"/>
              </w:rPr>
            </w:pPr>
          </w:p>
        </w:tc>
      </w:tr>
    </w:tbl>
    <w:p w14:paraId="4E17B417" w14:textId="77777777" w:rsidR="008739F2" w:rsidRDefault="008739F2"/>
    <w:tbl>
      <w:tblPr>
        <w:tblW w:w="5120" w:type="pct"/>
        <w:tblCellMar>
          <w:top w:w="113" w:type="dxa"/>
          <w:bottom w:w="113" w:type="dxa"/>
        </w:tblCellMar>
        <w:tblLook w:val="0000" w:firstRow="0" w:lastRow="0" w:firstColumn="0" w:lastColumn="0" w:noHBand="0" w:noVBand="0"/>
      </w:tblPr>
      <w:tblGrid>
        <w:gridCol w:w="1809"/>
        <w:gridCol w:w="6238"/>
        <w:gridCol w:w="2037"/>
      </w:tblGrid>
      <w:tr w:rsidR="0083667C" w:rsidRPr="002E762F" w14:paraId="7352E3DB" w14:textId="77777777" w:rsidTr="0083667C">
        <w:tc>
          <w:tcPr>
            <w:tcW w:w="897" w:type="pct"/>
            <w:tcBorders>
              <w:top w:val="single" w:sz="4" w:space="0" w:color="auto"/>
              <w:left w:val="single" w:sz="4" w:space="0" w:color="auto"/>
              <w:bottom w:val="single" w:sz="4" w:space="0" w:color="auto"/>
              <w:right w:val="single" w:sz="4" w:space="0" w:color="auto"/>
            </w:tcBorders>
          </w:tcPr>
          <w:p w14:paraId="55D8A5FE" w14:textId="77777777" w:rsidR="008739F2" w:rsidRPr="0083667C" w:rsidRDefault="008739F2" w:rsidP="00AE7197">
            <w:pPr>
              <w:pStyle w:val="Body1"/>
              <w:rPr>
                <w:rFonts w:ascii="Arial" w:eastAsia="Helvetica" w:hAnsi="Arial" w:cs="Arial"/>
                <w:b/>
                <w:bCs/>
                <w:caps/>
                <w:szCs w:val="24"/>
              </w:rPr>
            </w:pPr>
            <w:bookmarkStart w:id="0" w:name="_GoBack"/>
            <w:bookmarkEnd w:id="0"/>
            <w:r w:rsidRPr="0083667C">
              <w:rPr>
                <w:rFonts w:ascii="Arial" w:eastAsia="Helvetica" w:hAnsi="Arial" w:cs="Arial"/>
                <w:b/>
                <w:bCs/>
                <w:caps/>
                <w:szCs w:val="24"/>
              </w:rPr>
              <w:t>Worksheet</w:t>
            </w:r>
          </w:p>
        </w:tc>
        <w:tc>
          <w:tcPr>
            <w:tcW w:w="3093" w:type="pct"/>
            <w:tcBorders>
              <w:top w:val="single" w:sz="4" w:space="0" w:color="auto"/>
              <w:left w:val="single" w:sz="4" w:space="0" w:color="auto"/>
              <w:bottom w:val="single" w:sz="4" w:space="0" w:color="auto"/>
              <w:right w:val="single" w:sz="4" w:space="0" w:color="auto"/>
            </w:tcBorders>
          </w:tcPr>
          <w:p w14:paraId="7364DDCF" w14:textId="77777777" w:rsidR="008739F2" w:rsidRPr="0083667C" w:rsidRDefault="008739F2" w:rsidP="00AE7197">
            <w:pPr>
              <w:pStyle w:val="Body1"/>
              <w:spacing w:after="120"/>
              <w:rPr>
                <w:rFonts w:ascii="Arial" w:eastAsia="Helvetica" w:hAnsi="Arial" w:cs="Arial"/>
                <w:b/>
                <w:bCs/>
                <w:caps/>
                <w:szCs w:val="24"/>
              </w:rPr>
            </w:pPr>
            <w:r w:rsidRPr="0083667C">
              <w:rPr>
                <w:rFonts w:ascii="Arial" w:eastAsia="Helvetica" w:hAnsi="Arial" w:cs="Arial"/>
                <w:b/>
                <w:bCs/>
                <w:caps/>
                <w:szCs w:val="24"/>
              </w:rPr>
              <w:t>Activity focus/worksheet content</w:t>
            </w:r>
          </w:p>
        </w:tc>
        <w:tc>
          <w:tcPr>
            <w:tcW w:w="1011" w:type="pct"/>
            <w:tcBorders>
              <w:top w:val="single" w:sz="4" w:space="0" w:color="auto"/>
              <w:left w:val="single" w:sz="4" w:space="0" w:color="auto"/>
              <w:bottom w:val="single" w:sz="4" w:space="0" w:color="auto"/>
              <w:right w:val="single" w:sz="4" w:space="0" w:color="auto"/>
            </w:tcBorders>
          </w:tcPr>
          <w:p w14:paraId="45749774" w14:textId="77777777" w:rsidR="0083667C" w:rsidRDefault="008739F2" w:rsidP="00AE7197">
            <w:pPr>
              <w:pStyle w:val="Body1"/>
              <w:rPr>
                <w:rFonts w:ascii="Arial" w:eastAsia="Helvetica" w:hAnsi="Arial" w:cs="Arial"/>
                <w:b/>
                <w:bCs/>
                <w:caps/>
                <w:szCs w:val="24"/>
              </w:rPr>
            </w:pPr>
            <w:r w:rsidRPr="0083667C">
              <w:rPr>
                <w:rFonts w:ascii="Arial" w:eastAsia="Helvetica" w:hAnsi="Arial" w:cs="Arial"/>
                <w:b/>
                <w:bCs/>
                <w:caps/>
                <w:szCs w:val="24"/>
              </w:rPr>
              <w:t>Name of clip</w:t>
            </w:r>
          </w:p>
          <w:p w14:paraId="7F9E348C" w14:textId="24E31E66" w:rsidR="008739F2" w:rsidRPr="0083667C" w:rsidRDefault="008739F2" w:rsidP="00AE7197">
            <w:pPr>
              <w:pStyle w:val="Body1"/>
              <w:rPr>
                <w:rFonts w:ascii="Arial" w:eastAsia="Helvetica" w:hAnsi="Arial" w:cs="Arial"/>
                <w:b/>
                <w:bCs/>
                <w:caps/>
                <w:sz w:val="16"/>
                <w:szCs w:val="16"/>
              </w:rPr>
            </w:pPr>
            <w:r w:rsidRPr="0083667C">
              <w:rPr>
                <w:rFonts w:ascii="Arial" w:eastAsia="Helvetica" w:hAnsi="Arial" w:cs="Arial"/>
                <w:b/>
                <w:bCs/>
                <w:caps/>
                <w:sz w:val="16"/>
                <w:szCs w:val="16"/>
              </w:rPr>
              <w:t>(where relevant)</w:t>
            </w:r>
          </w:p>
        </w:tc>
      </w:tr>
      <w:tr w:rsidR="0083667C" w:rsidRPr="002E762F" w14:paraId="430E6FAE" w14:textId="77777777" w:rsidTr="0083667C">
        <w:tc>
          <w:tcPr>
            <w:tcW w:w="897" w:type="pct"/>
            <w:tcBorders>
              <w:top w:val="single" w:sz="4" w:space="0" w:color="auto"/>
              <w:left w:val="single" w:sz="4" w:space="0" w:color="auto"/>
              <w:bottom w:val="single" w:sz="4" w:space="0" w:color="auto"/>
              <w:right w:val="single" w:sz="4" w:space="0" w:color="auto"/>
            </w:tcBorders>
          </w:tcPr>
          <w:p w14:paraId="55AEF85B" w14:textId="29A2F779"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VIEWPOINT</w:t>
            </w:r>
          </w:p>
        </w:tc>
        <w:tc>
          <w:tcPr>
            <w:tcW w:w="3093" w:type="pct"/>
            <w:tcBorders>
              <w:top w:val="single" w:sz="4" w:space="0" w:color="auto"/>
              <w:left w:val="single" w:sz="4" w:space="0" w:color="auto"/>
              <w:bottom w:val="single" w:sz="4" w:space="0" w:color="auto"/>
              <w:right w:val="single" w:sz="4" w:space="0" w:color="auto"/>
            </w:tcBorders>
          </w:tcPr>
          <w:p w14:paraId="347A94C0" w14:textId="77777777" w:rsidR="002E762F" w:rsidRPr="002E762F" w:rsidRDefault="002E762F" w:rsidP="008739F2">
            <w:pPr>
              <w:pStyle w:val="Body1"/>
              <w:spacing w:after="120"/>
              <w:rPr>
                <w:rFonts w:ascii="Arial" w:eastAsia="Helvetica" w:hAnsi="Arial" w:cs="Arial"/>
                <w:szCs w:val="24"/>
              </w:rPr>
            </w:pPr>
            <w:r w:rsidRPr="002E762F">
              <w:rPr>
                <w:rFonts w:ascii="Arial" w:eastAsia="Helvetica" w:hAnsi="Arial" w:cs="Arial"/>
                <w:b/>
                <w:szCs w:val="24"/>
              </w:rPr>
              <w:t>NB:</w:t>
            </w:r>
            <w:r w:rsidRPr="002E762F">
              <w:rPr>
                <w:rFonts w:ascii="Arial" w:eastAsia="Helvetica" w:hAnsi="Arial" w:cs="Arial"/>
                <w:szCs w:val="24"/>
              </w:rPr>
              <w:t xml:space="preserve"> viewpoint is an interesting area of film theory and of literary theory. Work on, for example, unreliable narrators is very useful for helping students start thinking more carefully about the way stories are told, in writing and on screen. In the moving image, you could start by looking at point-of-view shots, and use of high/low angle to convey the perspective of particular characters. </w:t>
            </w:r>
          </w:p>
        </w:tc>
        <w:tc>
          <w:tcPr>
            <w:tcW w:w="1011" w:type="pct"/>
            <w:tcBorders>
              <w:top w:val="single" w:sz="4" w:space="0" w:color="auto"/>
              <w:left w:val="single" w:sz="4" w:space="0" w:color="auto"/>
              <w:bottom w:val="single" w:sz="4" w:space="0" w:color="auto"/>
              <w:right w:val="single" w:sz="4" w:space="0" w:color="auto"/>
            </w:tcBorders>
          </w:tcPr>
          <w:p w14:paraId="5DA94D7C" w14:textId="77777777" w:rsidR="002E762F" w:rsidRPr="002E762F" w:rsidRDefault="002E762F" w:rsidP="00AE7197">
            <w:pPr>
              <w:pStyle w:val="Body1"/>
              <w:rPr>
                <w:rFonts w:ascii="Arial" w:eastAsia="Helvetica" w:hAnsi="Arial" w:cs="Arial"/>
                <w:b/>
                <w:szCs w:val="24"/>
              </w:rPr>
            </w:pPr>
          </w:p>
        </w:tc>
      </w:tr>
      <w:tr w:rsidR="0083667C" w:rsidRPr="002E762F" w14:paraId="00DAF999" w14:textId="77777777" w:rsidTr="0083667C">
        <w:tc>
          <w:tcPr>
            <w:tcW w:w="897" w:type="pct"/>
            <w:tcBorders>
              <w:top w:val="single" w:sz="4" w:space="0" w:color="auto"/>
              <w:left w:val="single" w:sz="4" w:space="0" w:color="auto"/>
              <w:bottom w:val="single" w:sz="4" w:space="0" w:color="auto"/>
              <w:right w:val="single" w:sz="4" w:space="0" w:color="auto"/>
            </w:tcBorders>
          </w:tcPr>
          <w:p w14:paraId="1BDF33B0" w14:textId="77777777" w:rsidR="002E762F" w:rsidRPr="002E762F" w:rsidRDefault="002E762F" w:rsidP="00AE7197">
            <w:pPr>
              <w:pStyle w:val="Body1"/>
              <w:rPr>
                <w:rFonts w:ascii="Arial" w:hAnsi="Arial" w:cs="Arial"/>
                <w:i/>
                <w:szCs w:val="24"/>
              </w:rPr>
            </w:pPr>
            <w:r w:rsidRPr="002E762F">
              <w:rPr>
                <w:rFonts w:ascii="Arial" w:eastAsia="Helvetica" w:hAnsi="Arial" w:cs="Arial"/>
                <w:szCs w:val="24"/>
              </w:rPr>
              <w:t xml:space="preserve">VIEWPOINT ACTIVITY SHEET 1: </w:t>
            </w:r>
            <w:r w:rsidRPr="002E762F">
              <w:rPr>
                <w:rFonts w:ascii="Arial" w:hAnsi="Arial" w:cs="Arial"/>
                <w:szCs w:val="24"/>
              </w:rPr>
              <w:t xml:space="preserve">point-of-view in stories and film - </w:t>
            </w:r>
            <w:r w:rsidRPr="002E762F">
              <w:rPr>
                <w:rFonts w:ascii="Arial" w:hAnsi="Arial" w:cs="Arial"/>
                <w:i/>
                <w:szCs w:val="24"/>
              </w:rPr>
              <w:t>Oliver Twist</w:t>
            </w:r>
          </w:p>
        </w:tc>
        <w:tc>
          <w:tcPr>
            <w:tcW w:w="3093" w:type="pct"/>
            <w:tcBorders>
              <w:top w:val="single" w:sz="4" w:space="0" w:color="auto"/>
              <w:left w:val="single" w:sz="4" w:space="0" w:color="auto"/>
              <w:bottom w:val="single" w:sz="4" w:space="0" w:color="auto"/>
              <w:right w:val="single" w:sz="4" w:space="0" w:color="auto"/>
            </w:tcBorders>
          </w:tcPr>
          <w:p w14:paraId="5CCEB9BB" w14:textId="77777777" w:rsidR="002E762F" w:rsidRPr="002E762F" w:rsidRDefault="002E762F" w:rsidP="008739F2">
            <w:pPr>
              <w:pStyle w:val="Body1"/>
              <w:numPr>
                <w:ilvl w:val="0"/>
                <w:numId w:val="21"/>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Introduction to viewpoint: thinking about first and third person in written texts, and how this might relate to film.</w:t>
            </w:r>
          </w:p>
          <w:p w14:paraId="01B83020" w14:textId="77777777" w:rsidR="002E762F" w:rsidRPr="002E762F" w:rsidRDefault="002E762F" w:rsidP="008739F2">
            <w:pPr>
              <w:pStyle w:val="Body1"/>
              <w:numPr>
                <w:ilvl w:val="0"/>
                <w:numId w:val="21"/>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Viewing activities</w:t>
            </w:r>
            <w:r w:rsidRPr="002E762F">
              <w:rPr>
                <w:rFonts w:ascii="Arial" w:eastAsia="Helvetica" w:hAnsi="Arial" w:cs="Arial"/>
                <w:szCs w:val="24"/>
              </w:rPr>
              <w:t xml:space="preserve">: </w:t>
            </w:r>
          </w:p>
          <w:p w14:paraId="121AF267" w14:textId="77777777" w:rsidR="002E762F" w:rsidRPr="002E762F" w:rsidRDefault="002E762F" w:rsidP="008739F2">
            <w:pPr>
              <w:pStyle w:val="Body1"/>
              <w:numPr>
                <w:ilvl w:val="0"/>
                <w:numId w:val="22"/>
              </w:numPr>
              <w:tabs>
                <w:tab w:val="clear" w:pos="720"/>
                <w:tab w:val="num" w:pos="834"/>
              </w:tabs>
              <w:suppressAutoHyphens/>
              <w:spacing w:after="120"/>
              <w:ind w:left="692"/>
              <w:rPr>
                <w:rFonts w:ascii="Arial" w:eastAsia="Helvetica" w:hAnsi="Arial" w:cs="Arial"/>
                <w:szCs w:val="24"/>
              </w:rPr>
            </w:pPr>
            <w:r w:rsidRPr="002E762F">
              <w:rPr>
                <w:rFonts w:ascii="Arial" w:eastAsia="Helvetica" w:hAnsi="Arial" w:cs="Arial"/>
                <w:szCs w:val="24"/>
              </w:rPr>
              <w:t xml:space="preserve">based on the </w:t>
            </w:r>
            <w:r w:rsidRPr="002E762F">
              <w:rPr>
                <w:rFonts w:ascii="Arial" w:eastAsia="Helvetica" w:hAnsi="Arial" w:cs="Arial"/>
                <w:b/>
                <w:szCs w:val="24"/>
              </w:rPr>
              <w:t>Opening sequence</w:t>
            </w:r>
            <w:r w:rsidRPr="002E762F">
              <w:rPr>
                <w:rFonts w:ascii="Arial" w:eastAsia="Helvetica" w:hAnsi="Arial" w:cs="Arial"/>
                <w:szCs w:val="24"/>
              </w:rPr>
              <w:t xml:space="preserve">, students work in pairs to explore how we are encouraged to feel about Oliver in the sequence and how the filmmakers create these effects. </w:t>
            </w:r>
          </w:p>
          <w:p w14:paraId="2ED2046E" w14:textId="77777777" w:rsidR="002E762F" w:rsidRPr="002E762F" w:rsidRDefault="002E762F" w:rsidP="008739F2">
            <w:pPr>
              <w:pStyle w:val="Body1"/>
              <w:numPr>
                <w:ilvl w:val="0"/>
                <w:numId w:val="22"/>
              </w:numPr>
              <w:tabs>
                <w:tab w:val="clear" w:pos="720"/>
                <w:tab w:val="num" w:pos="834"/>
              </w:tabs>
              <w:suppressAutoHyphens/>
              <w:spacing w:after="120"/>
              <w:ind w:left="692"/>
              <w:rPr>
                <w:rFonts w:ascii="Arial" w:eastAsia="Helvetica" w:hAnsi="Arial" w:cs="Arial"/>
                <w:szCs w:val="24"/>
              </w:rPr>
            </w:pPr>
            <w:r w:rsidRPr="002E762F">
              <w:rPr>
                <w:rFonts w:ascii="Arial" w:eastAsia="Helvetica" w:hAnsi="Arial" w:cs="Arial"/>
                <w:szCs w:val="24"/>
              </w:rPr>
              <w:t xml:space="preserve">On second viewing students count the number of shots in the sequence, looking at how many Oliver is in. This is intended to introduce further work on his viewpoint. </w:t>
            </w:r>
          </w:p>
        </w:tc>
        <w:tc>
          <w:tcPr>
            <w:tcW w:w="1011" w:type="pct"/>
            <w:tcBorders>
              <w:top w:val="single" w:sz="4" w:space="0" w:color="auto"/>
              <w:left w:val="single" w:sz="4" w:space="0" w:color="auto"/>
              <w:bottom w:val="single" w:sz="4" w:space="0" w:color="auto"/>
              <w:right w:val="single" w:sz="4" w:space="0" w:color="auto"/>
            </w:tcBorders>
          </w:tcPr>
          <w:p w14:paraId="4A00C47B"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i/>
                <w:szCs w:val="24"/>
              </w:rPr>
              <w:t>Oliver twist</w:t>
            </w:r>
            <w:r w:rsidRPr="002E762F">
              <w:rPr>
                <w:rFonts w:ascii="Arial" w:eastAsia="Helvetica" w:hAnsi="Arial" w:cs="Arial"/>
                <w:szCs w:val="24"/>
              </w:rPr>
              <w:t>:</w:t>
            </w:r>
          </w:p>
          <w:p w14:paraId="1A7E7854"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Opening sequence</w:t>
            </w:r>
          </w:p>
        </w:tc>
      </w:tr>
      <w:tr w:rsidR="0083667C" w:rsidRPr="002E762F" w14:paraId="7DAD6EFE" w14:textId="77777777" w:rsidTr="0083667C">
        <w:tc>
          <w:tcPr>
            <w:tcW w:w="897" w:type="pct"/>
            <w:tcBorders>
              <w:top w:val="single" w:sz="4" w:space="0" w:color="auto"/>
              <w:left w:val="single" w:sz="4" w:space="0" w:color="auto"/>
              <w:bottom w:val="single" w:sz="4" w:space="0" w:color="auto"/>
              <w:right w:val="single" w:sz="4" w:space="0" w:color="auto"/>
            </w:tcBorders>
          </w:tcPr>
          <w:p w14:paraId="6BA61635"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 xml:space="preserve">VIEWPOINT ACTIVITY SHEET 2: </w:t>
            </w:r>
            <w:r w:rsidRPr="002E762F">
              <w:rPr>
                <w:rFonts w:ascii="Arial" w:eastAsia="Helvetica" w:hAnsi="Arial" w:cs="Arial"/>
                <w:i/>
                <w:szCs w:val="24"/>
              </w:rPr>
              <w:t>Oliver Twist</w:t>
            </w:r>
            <w:r w:rsidRPr="002E762F">
              <w:rPr>
                <w:rFonts w:ascii="Arial" w:eastAsia="Helvetica" w:hAnsi="Arial" w:cs="Arial"/>
                <w:szCs w:val="24"/>
              </w:rPr>
              <w:t xml:space="preserve"> in still, and moving, image</w:t>
            </w:r>
          </w:p>
        </w:tc>
        <w:tc>
          <w:tcPr>
            <w:tcW w:w="3093" w:type="pct"/>
            <w:tcBorders>
              <w:top w:val="single" w:sz="4" w:space="0" w:color="auto"/>
              <w:left w:val="single" w:sz="4" w:space="0" w:color="auto"/>
              <w:bottom w:val="single" w:sz="4" w:space="0" w:color="auto"/>
              <w:right w:val="single" w:sz="4" w:space="0" w:color="auto"/>
            </w:tcBorders>
          </w:tcPr>
          <w:p w14:paraId="5DAECEDD" w14:textId="77777777" w:rsidR="002E762F" w:rsidRPr="002E762F" w:rsidRDefault="002E762F" w:rsidP="008739F2">
            <w:pPr>
              <w:pStyle w:val="Body1"/>
              <w:numPr>
                <w:ilvl w:val="0"/>
                <w:numId w:val="23"/>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Students look at stills taken from </w:t>
            </w:r>
            <w:r w:rsidRPr="002E762F">
              <w:rPr>
                <w:rFonts w:ascii="Arial" w:eastAsia="Helvetica" w:hAnsi="Arial" w:cs="Arial"/>
                <w:i/>
                <w:szCs w:val="24"/>
              </w:rPr>
              <w:t>Oliver Twist</w:t>
            </w:r>
            <w:r w:rsidRPr="002E762F">
              <w:rPr>
                <w:rFonts w:ascii="Arial" w:eastAsia="Helvetica" w:hAnsi="Arial" w:cs="Arial"/>
                <w:szCs w:val="24"/>
              </w:rPr>
              <w:t>: Opening sequence. Using text boxes next to the images they describe what they see in the shot and explain how the shot type and camera angle encourages the audience to react to the shot in a particular way</w:t>
            </w:r>
          </w:p>
          <w:p w14:paraId="1642D0F9" w14:textId="77777777" w:rsidR="002E762F" w:rsidRPr="002E762F" w:rsidRDefault="002E762F" w:rsidP="008739F2">
            <w:pPr>
              <w:pStyle w:val="Body1"/>
              <w:numPr>
                <w:ilvl w:val="0"/>
                <w:numId w:val="23"/>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Viewing activity</w:t>
            </w:r>
            <w:r w:rsidRPr="002E762F">
              <w:rPr>
                <w:rFonts w:ascii="Arial" w:eastAsia="Helvetica" w:hAnsi="Arial" w:cs="Arial"/>
                <w:szCs w:val="24"/>
              </w:rPr>
              <w:t>: students then watch the sequence Oliver sets out, taken from slightly later on in the film, focusing on how camerawork and editing encourage the viewer to sympathise with Oliver and to share his viewpoint.</w:t>
            </w:r>
          </w:p>
          <w:p w14:paraId="1C57AE63" w14:textId="77777777" w:rsidR="002E762F" w:rsidRPr="002E762F" w:rsidRDefault="002E762F" w:rsidP="008739F2">
            <w:pPr>
              <w:pStyle w:val="Body1"/>
              <w:spacing w:after="120"/>
              <w:rPr>
                <w:rFonts w:ascii="Arial" w:eastAsia="Helvetica" w:hAnsi="Arial" w:cs="Arial"/>
                <w:szCs w:val="24"/>
              </w:rPr>
            </w:pPr>
            <w:r w:rsidRPr="002E762F">
              <w:rPr>
                <w:rFonts w:ascii="Arial" w:eastAsia="Helvetica" w:hAnsi="Arial" w:cs="Arial"/>
                <w:b/>
                <w:szCs w:val="24"/>
              </w:rPr>
              <w:t xml:space="preserve">NB: </w:t>
            </w:r>
            <w:r w:rsidRPr="002E762F">
              <w:rPr>
                <w:rFonts w:ascii="Arial" w:eastAsia="Helvetica" w:hAnsi="Arial" w:cs="Arial"/>
                <w:szCs w:val="24"/>
              </w:rPr>
              <w:t>thinking about how Oliver’s viewpoint is conveyed, you may want to look at the moment when Oliver sits down on the milestone.  We can see what he’s sitting on before he does – at this point, we don’t really share his viewpoint but are ahead of him, and the timing is intended for comic effect.</w:t>
            </w:r>
          </w:p>
        </w:tc>
        <w:tc>
          <w:tcPr>
            <w:tcW w:w="1011" w:type="pct"/>
            <w:tcBorders>
              <w:top w:val="single" w:sz="4" w:space="0" w:color="auto"/>
              <w:left w:val="single" w:sz="4" w:space="0" w:color="auto"/>
              <w:bottom w:val="single" w:sz="4" w:space="0" w:color="auto"/>
              <w:right w:val="single" w:sz="4" w:space="0" w:color="auto"/>
            </w:tcBorders>
          </w:tcPr>
          <w:p w14:paraId="6AC9BBD7"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i/>
                <w:szCs w:val="24"/>
              </w:rPr>
              <w:t>Oliver Twist</w:t>
            </w:r>
            <w:r w:rsidRPr="002E762F">
              <w:rPr>
                <w:rFonts w:ascii="Arial" w:eastAsia="Helvetica" w:hAnsi="Arial" w:cs="Arial"/>
                <w:szCs w:val="24"/>
              </w:rPr>
              <w:t xml:space="preserve">: </w:t>
            </w:r>
          </w:p>
          <w:p w14:paraId="583829EE"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Oliver sets out</w:t>
            </w:r>
          </w:p>
        </w:tc>
      </w:tr>
      <w:tr w:rsidR="0083667C" w:rsidRPr="002E762F" w14:paraId="27DD8217" w14:textId="77777777" w:rsidTr="0083667C">
        <w:tc>
          <w:tcPr>
            <w:tcW w:w="897" w:type="pct"/>
            <w:tcBorders>
              <w:top w:val="single" w:sz="4" w:space="0" w:color="auto"/>
              <w:left w:val="single" w:sz="4" w:space="0" w:color="auto"/>
              <w:bottom w:val="single" w:sz="4" w:space="0" w:color="auto"/>
              <w:right w:val="single" w:sz="4" w:space="0" w:color="auto"/>
            </w:tcBorders>
          </w:tcPr>
          <w:p w14:paraId="0187F6D2" w14:textId="77777777" w:rsidR="002E762F" w:rsidRPr="002E762F" w:rsidRDefault="002E762F" w:rsidP="00AE7197">
            <w:pPr>
              <w:pStyle w:val="Body1"/>
              <w:rPr>
                <w:rFonts w:ascii="Arial" w:eastAsia="Times New Roman" w:hAnsi="Arial" w:cs="Arial"/>
                <w:i/>
                <w:color w:val="00000A"/>
                <w:szCs w:val="24"/>
                <w:lang w:val="en-GB" w:bidi="en-US"/>
              </w:rPr>
            </w:pPr>
            <w:r w:rsidRPr="002E762F">
              <w:rPr>
                <w:rFonts w:ascii="Arial" w:eastAsia="Helvetica" w:hAnsi="Arial" w:cs="Arial"/>
                <w:szCs w:val="24"/>
              </w:rPr>
              <w:t xml:space="preserve">VIEWPOINT ACTIVITY SHEET 3: </w:t>
            </w:r>
            <w:r w:rsidRPr="002E762F">
              <w:rPr>
                <w:rFonts w:ascii="Arial" w:eastAsia="Times New Roman" w:hAnsi="Arial" w:cs="Arial"/>
                <w:i/>
                <w:color w:val="00000A"/>
                <w:szCs w:val="24"/>
                <w:lang w:val="en-GB" w:bidi="en-US"/>
              </w:rPr>
              <w:t>Jane Eyre</w:t>
            </w:r>
          </w:p>
        </w:tc>
        <w:tc>
          <w:tcPr>
            <w:tcW w:w="3093" w:type="pct"/>
            <w:tcBorders>
              <w:top w:val="single" w:sz="4" w:space="0" w:color="auto"/>
              <w:left w:val="single" w:sz="4" w:space="0" w:color="auto"/>
              <w:bottom w:val="single" w:sz="4" w:space="0" w:color="auto"/>
              <w:right w:val="single" w:sz="4" w:space="0" w:color="auto"/>
            </w:tcBorders>
          </w:tcPr>
          <w:p w14:paraId="5814832C" w14:textId="77777777" w:rsidR="002E762F" w:rsidRPr="002E762F" w:rsidRDefault="002E762F" w:rsidP="008739F2">
            <w:pPr>
              <w:pStyle w:val="Body1"/>
              <w:numPr>
                <w:ilvl w:val="0"/>
                <w:numId w:val="24"/>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Introduction to the sequence from the 2011 film version. </w:t>
            </w:r>
          </w:p>
          <w:p w14:paraId="25F90142" w14:textId="77777777" w:rsidR="002E762F" w:rsidRPr="002E762F" w:rsidRDefault="002E762F" w:rsidP="008739F2">
            <w:pPr>
              <w:pStyle w:val="Body1"/>
              <w:numPr>
                <w:ilvl w:val="0"/>
                <w:numId w:val="24"/>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Viewing activity:</w:t>
            </w:r>
            <w:r w:rsidRPr="002E762F">
              <w:rPr>
                <w:rFonts w:ascii="Arial" w:eastAsia="Helvetica" w:hAnsi="Arial" w:cs="Arial"/>
                <w:szCs w:val="24"/>
              </w:rPr>
              <w:t xml:space="preserve"> exploring how, although neither Helen nor Jane has any dialogue in this sequence, their view on the action is conveyed by the filmmaker</w:t>
            </w:r>
          </w:p>
          <w:p w14:paraId="5CB210D9" w14:textId="77777777" w:rsidR="002E762F" w:rsidRPr="002E762F" w:rsidRDefault="002E762F" w:rsidP="008739F2">
            <w:pPr>
              <w:pStyle w:val="Body1"/>
              <w:numPr>
                <w:ilvl w:val="0"/>
                <w:numId w:val="25"/>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Creative response</w:t>
            </w:r>
            <w:r w:rsidRPr="002E762F">
              <w:rPr>
                <w:rFonts w:ascii="Arial" w:eastAsia="Helvetica" w:hAnsi="Arial" w:cs="Arial"/>
                <w:szCs w:val="24"/>
              </w:rPr>
              <w:t>:</w:t>
            </w:r>
          </w:p>
          <w:p w14:paraId="363D46CD"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annotating a transcript of the scene with directions for the actors playing Jane and Helen.</w:t>
            </w:r>
          </w:p>
          <w:p w14:paraId="67D1E483" w14:textId="77777777" w:rsidR="002E762F" w:rsidRPr="002E762F" w:rsidRDefault="002E762F" w:rsidP="008739F2">
            <w:pPr>
              <w:pStyle w:val="Body1"/>
              <w:spacing w:after="120"/>
              <w:ind w:left="709"/>
              <w:rPr>
                <w:rFonts w:ascii="Arial" w:eastAsia="Helvetica" w:hAnsi="Arial" w:cs="Arial"/>
                <w:szCs w:val="24"/>
              </w:rPr>
            </w:pPr>
            <w:r w:rsidRPr="002E762F">
              <w:rPr>
                <w:rFonts w:ascii="Arial" w:eastAsia="Helvetica" w:hAnsi="Arial" w:cs="Arial"/>
                <w:szCs w:val="24"/>
              </w:rPr>
              <w:t xml:space="preserve">- groups rehearse and act out the scene as they interpret it. </w:t>
            </w:r>
          </w:p>
        </w:tc>
        <w:tc>
          <w:tcPr>
            <w:tcW w:w="1011" w:type="pct"/>
            <w:tcBorders>
              <w:top w:val="single" w:sz="4" w:space="0" w:color="auto"/>
              <w:left w:val="single" w:sz="4" w:space="0" w:color="auto"/>
              <w:bottom w:val="single" w:sz="4" w:space="0" w:color="auto"/>
              <w:right w:val="single" w:sz="4" w:space="0" w:color="auto"/>
            </w:tcBorders>
          </w:tcPr>
          <w:p w14:paraId="7A385EB6"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i/>
                <w:szCs w:val="24"/>
              </w:rPr>
              <w:t>Jane Eyre</w:t>
            </w:r>
          </w:p>
          <w:p w14:paraId="5F966640" w14:textId="77777777" w:rsidR="002E762F" w:rsidRPr="002E762F" w:rsidRDefault="002E762F" w:rsidP="00AE7197">
            <w:pPr>
              <w:pStyle w:val="Body1"/>
              <w:rPr>
                <w:szCs w:val="24"/>
              </w:rPr>
            </w:pPr>
          </w:p>
        </w:tc>
      </w:tr>
      <w:tr w:rsidR="0083667C" w:rsidRPr="002E762F" w14:paraId="315977BE" w14:textId="77777777" w:rsidTr="0083667C">
        <w:tc>
          <w:tcPr>
            <w:tcW w:w="897" w:type="pct"/>
            <w:tcBorders>
              <w:top w:val="single" w:sz="4" w:space="0" w:color="auto"/>
              <w:left w:val="single" w:sz="4" w:space="0" w:color="auto"/>
              <w:bottom w:val="single" w:sz="4" w:space="0" w:color="auto"/>
              <w:right w:val="single" w:sz="4" w:space="0" w:color="auto"/>
            </w:tcBorders>
          </w:tcPr>
          <w:p w14:paraId="77D461DA" w14:textId="77777777" w:rsidR="002E762F" w:rsidRPr="002E762F" w:rsidRDefault="002E762F" w:rsidP="00AE7197">
            <w:pPr>
              <w:pStyle w:val="Body1"/>
              <w:rPr>
                <w:rFonts w:ascii="Arial" w:eastAsia="Times New Roman" w:hAnsi="Arial" w:cs="Arial"/>
                <w:i/>
                <w:color w:val="00000A"/>
                <w:szCs w:val="24"/>
                <w:lang w:val="en-GB" w:bidi="en-US"/>
              </w:rPr>
            </w:pPr>
            <w:r w:rsidRPr="002E762F">
              <w:rPr>
                <w:rFonts w:ascii="Arial" w:eastAsia="Helvetica" w:hAnsi="Arial" w:cs="Arial"/>
                <w:szCs w:val="24"/>
              </w:rPr>
              <w:t xml:space="preserve">VIEWPOINT ACTIVITY SHEET 4: </w:t>
            </w:r>
            <w:r w:rsidRPr="002E762F">
              <w:rPr>
                <w:rFonts w:ascii="Arial" w:eastAsia="Times New Roman" w:hAnsi="Arial" w:cs="Arial"/>
                <w:i/>
                <w:color w:val="00000A"/>
                <w:szCs w:val="24"/>
                <w:lang w:val="en-GB" w:bidi="en-US"/>
              </w:rPr>
              <w:t>Rabbit-Proof Fence</w:t>
            </w:r>
          </w:p>
        </w:tc>
        <w:tc>
          <w:tcPr>
            <w:tcW w:w="3093" w:type="pct"/>
            <w:tcBorders>
              <w:top w:val="single" w:sz="4" w:space="0" w:color="auto"/>
              <w:left w:val="single" w:sz="4" w:space="0" w:color="auto"/>
              <w:bottom w:val="single" w:sz="4" w:space="0" w:color="auto"/>
              <w:right w:val="single" w:sz="4" w:space="0" w:color="auto"/>
            </w:tcBorders>
          </w:tcPr>
          <w:p w14:paraId="29BADC90" w14:textId="77777777" w:rsidR="002E762F" w:rsidRPr="002E762F" w:rsidRDefault="002E762F" w:rsidP="008739F2">
            <w:pPr>
              <w:pStyle w:val="Body1"/>
              <w:numPr>
                <w:ilvl w:val="0"/>
                <w:numId w:val="25"/>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Brief overview of the film and introduction to the sequence</w:t>
            </w:r>
          </w:p>
          <w:p w14:paraId="00AC373D" w14:textId="77777777" w:rsidR="002E762F" w:rsidRPr="002E762F" w:rsidRDefault="002E762F" w:rsidP="008739F2">
            <w:pPr>
              <w:pStyle w:val="Body1"/>
              <w:numPr>
                <w:ilvl w:val="0"/>
                <w:numId w:val="25"/>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Viewing activities</w:t>
            </w:r>
            <w:r w:rsidRPr="002E762F">
              <w:rPr>
                <w:rFonts w:ascii="Arial" w:eastAsia="Helvetica" w:hAnsi="Arial" w:cs="Arial"/>
                <w:szCs w:val="24"/>
              </w:rPr>
              <w:t xml:space="preserve">: </w:t>
            </w:r>
          </w:p>
          <w:p w14:paraId="69CFD81A"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First viewing and initial responses;</w:t>
            </w:r>
          </w:p>
          <w:p w14:paraId="65A25F72"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Second viewing, counting the number of shots</w:t>
            </w:r>
          </w:p>
          <w:p w14:paraId="21348357" w14:textId="77777777" w:rsidR="002E762F" w:rsidRPr="002E762F" w:rsidRDefault="002E762F" w:rsidP="008739F2">
            <w:pPr>
              <w:pStyle w:val="Body1"/>
              <w:spacing w:after="120"/>
              <w:ind w:left="360"/>
              <w:rPr>
                <w:rFonts w:ascii="Arial" w:eastAsia="Helvetica" w:hAnsi="Arial" w:cs="Arial"/>
                <w:szCs w:val="24"/>
              </w:rPr>
            </w:pPr>
            <w:r w:rsidRPr="002E762F">
              <w:rPr>
                <w:rFonts w:ascii="Arial" w:eastAsia="Helvetica" w:hAnsi="Arial" w:cs="Arial"/>
                <w:szCs w:val="24"/>
              </w:rPr>
              <w:t xml:space="preserve">- Third viewing: working in groups to complete the table with close observations on the camera work and sound in the sequence, used as the basis for questions exploring viewpoint. </w:t>
            </w:r>
          </w:p>
          <w:p w14:paraId="769F5BCC" w14:textId="77777777" w:rsidR="002E762F" w:rsidRPr="002E762F" w:rsidRDefault="002E762F" w:rsidP="008739F2">
            <w:pPr>
              <w:pStyle w:val="Body1"/>
              <w:numPr>
                <w:ilvl w:val="0"/>
                <w:numId w:val="25"/>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Creative response</w:t>
            </w:r>
            <w:r w:rsidRPr="002E762F">
              <w:rPr>
                <w:rFonts w:ascii="Arial" w:eastAsia="Helvetica" w:hAnsi="Arial" w:cs="Arial"/>
                <w:szCs w:val="24"/>
              </w:rPr>
              <w:t>:</w:t>
            </w:r>
          </w:p>
          <w:p w14:paraId="5A918DFB" w14:textId="77777777" w:rsidR="002E762F" w:rsidRPr="002E762F" w:rsidRDefault="002E762F" w:rsidP="008739F2">
            <w:pPr>
              <w:pStyle w:val="Body1"/>
              <w:numPr>
                <w:ilvl w:val="0"/>
                <w:numId w:val="26"/>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storyboard an alternate version of the scene from the tracker’s point of view, rather than that of the three girls</w:t>
            </w:r>
          </w:p>
          <w:p w14:paraId="1D00AD2E" w14:textId="77777777" w:rsidR="002E762F" w:rsidRPr="002E762F" w:rsidRDefault="002E762F" w:rsidP="008739F2">
            <w:pPr>
              <w:pStyle w:val="Body1"/>
              <w:numPr>
                <w:ilvl w:val="0"/>
                <w:numId w:val="26"/>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produce a short presentation explaining the decisions made and how these will influence audience sympathies</w:t>
            </w:r>
          </w:p>
        </w:tc>
        <w:tc>
          <w:tcPr>
            <w:tcW w:w="1011" w:type="pct"/>
            <w:tcBorders>
              <w:top w:val="single" w:sz="4" w:space="0" w:color="auto"/>
              <w:left w:val="single" w:sz="4" w:space="0" w:color="auto"/>
              <w:bottom w:val="single" w:sz="4" w:space="0" w:color="auto"/>
              <w:right w:val="single" w:sz="4" w:space="0" w:color="auto"/>
            </w:tcBorders>
          </w:tcPr>
          <w:p w14:paraId="3E006CC4"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i/>
                <w:szCs w:val="24"/>
              </w:rPr>
              <w:t>Rabbit-Proof Fence</w:t>
            </w:r>
          </w:p>
        </w:tc>
      </w:tr>
    </w:tbl>
    <w:p w14:paraId="59819A85" w14:textId="77777777" w:rsidR="008739F2" w:rsidRDefault="008739F2">
      <w:r>
        <w:br w:type="page"/>
      </w:r>
    </w:p>
    <w:tbl>
      <w:tblPr>
        <w:tblW w:w="5000" w:type="pct"/>
        <w:tblCellMar>
          <w:top w:w="113" w:type="dxa"/>
          <w:bottom w:w="113" w:type="dxa"/>
        </w:tblCellMar>
        <w:tblLook w:val="0000" w:firstRow="0" w:lastRow="0" w:firstColumn="0" w:lastColumn="0" w:noHBand="0" w:noVBand="0"/>
      </w:tblPr>
      <w:tblGrid>
        <w:gridCol w:w="2143"/>
        <w:gridCol w:w="6049"/>
        <w:gridCol w:w="1656"/>
      </w:tblGrid>
      <w:tr w:rsidR="008739F2" w:rsidRPr="002E762F" w14:paraId="66A8E9A1" w14:textId="77777777" w:rsidTr="00E25DE6">
        <w:tc>
          <w:tcPr>
            <w:tcW w:w="1088" w:type="pct"/>
            <w:tcBorders>
              <w:top w:val="single" w:sz="4" w:space="0" w:color="auto"/>
              <w:left w:val="single" w:sz="4" w:space="0" w:color="auto"/>
              <w:bottom w:val="single" w:sz="4" w:space="0" w:color="auto"/>
              <w:right w:val="single" w:sz="4" w:space="0" w:color="auto"/>
            </w:tcBorders>
          </w:tcPr>
          <w:p w14:paraId="64158CA6" w14:textId="77777777" w:rsidR="008739F2" w:rsidRPr="002E762F" w:rsidRDefault="008739F2" w:rsidP="00AE7197">
            <w:pPr>
              <w:pStyle w:val="Body1"/>
              <w:rPr>
                <w:rFonts w:ascii="Arial" w:eastAsia="Helvetica" w:hAnsi="Arial" w:cs="Arial"/>
                <w:b/>
                <w:szCs w:val="24"/>
              </w:rPr>
            </w:pPr>
            <w:r w:rsidRPr="002E762F">
              <w:rPr>
                <w:rFonts w:ascii="Arial" w:eastAsia="Helvetica" w:hAnsi="Arial" w:cs="Arial"/>
                <w:b/>
                <w:szCs w:val="24"/>
              </w:rPr>
              <w:t>Worksheet</w:t>
            </w:r>
          </w:p>
        </w:tc>
        <w:tc>
          <w:tcPr>
            <w:tcW w:w="3071" w:type="pct"/>
            <w:tcBorders>
              <w:top w:val="single" w:sz="4" w:space="0" w:color="auto"/>
              <w:left w:val="single" w:sz="4" w:space="0" w:color="auto"/>
              <w:bottom w:val="single" w:sz="4" w:space="0" w:color="auto"/>
              <w:right w:val="single" w:sz="4" w:space="0" w:color="auto"/>
            </w:tcBorders>
          </w:tcPr>
          <w:p w14:paraId="29C19C84" w14:textId="77777777" w:rsidR="008739F2" w:rsidRPr="002E762F" w:rsidRDefault="008739F2" w:rsidP="00AE7197">
            <w:pPr>
              <w:pStyle w:val="Body1"/>
              <w:spacing w:after="120"/>
              <w:rPr>
                <w:rFonts w:ascii="Arial" w:eastAsia="Helvetica" w:hAnsi="Arial" w:cs="Arial"/>
                <w:b/>
                <w:szCs w:val="24"/>
              </w:rPr>
            </w:pPr>
            <w:r w:rsidRPr="002E762F">
              <w:rPr>
                <w:rFonts w:ascii="Arial" w:eastAsia="Helvetica" w:hAnsi="Arial" w:cs="Arial"/>
                <w:b/>
                <w:szCs w:val="24"/>
              </w:rPr>
              <w:t>Activity focus/worksheet content</w:t>
            </w:r>
          </w:p>
        </w:tc>
        <w:tc>
          <w:tcPr>
            <w:tcW w:w="841" w:type="pct"/>
            <w:tcBorders>
              <w:top w:val="single" w:sz="4" w:space="0" w:color="auto"/>
              <w:left w:val="single" w:sz="4" w:space="0" w:color="auto"/>
              <w:bottom w:val="single" w:sz="4" w:space="0" w:color="auto"/>
              <w:right w:val="single" w:sz="4" w:space="0" w:color="auto"/>
            </w:tcBorders>
          </w:tcPr>
          <w:p w14:paraId="039E3020" w14:textId="77777777" w:rsidR="008739F2" w:rsidRPr="002E762F" w:rsidRDefault="008739F2" w:rsidP="00AE7197">
            <w:pPr>
              <w:pStyle w:val="Body1"/>
              <w:rPr>
                <w:rFonts w:ascii="Arial" w:eastAsia="Helvetica" w:hAnsi="Arial" w:cs="Arial"/>
                <w:b/>
                <w:szCs w:val="24"/>
              </w:rPr>
            </w:pPr>
            <w:r w:rsidRPr="002E762F">
              <w:rPr>
                <w:rFonts w:ascii="Arial" w:eastAsia="Helvetica" w:hAnsi="Arial" w:cs="Arial"/>
                <w:b/>
                <w:szCs w:val="24"/>
              </w:rPr>
              <w:t xml:space="preserve">Name of clip </w:t>
            </w:r>
            <w:r w:rsidRPr="008739F2">
              <w:rPr>
                <w:rFonts w:ascii="Arial" w:eastAsia="Helvetica" w:hAnsi="Arial" w:cs="Arial"/>
                <w:b/>
                <w:sz w:val="18"/>
                <w:szCs w:val="18"/>
              </w:rPr>
              <w:t>(where relevant)</w:t>
            </w:r>
          </w:p>
        </w:tc>
      </w:tr>
      <w:tr w:rsidR="008739F2" w:rsidRPr="002E762F" w14:paraId="45FCCCD2" w14:textId="77777777" w:rsidTr="00E25DE6">
        <w:trPr>
          <w:trHeight w:val="2489"/>
        </w:trPr>
        <w:tc>
          <w:tcPr>
            <w:tcW w:w="1088" w:type="pct"/>
            <w:tcBorders>
              <w:top w:val="single" w:sz="4" w:space="0" w:color="auto"/>
              <w:left w:val="single" w:sz="4" w:space="0" w:color="auto"/>
              <w:bottom w:val="single" w:sz="4" w:space="0" w:color="auto"/>
              <w:right w:val="single" w:sz="4" w:space="0" w:color="auto"/>
            </w:tcBorders>
          </w:tcPr>
          <w:p w14:paraId="50537403" w14:textId="6640A833"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GENRE</w:t>
            </w:r>
          </w:p>
        </w:tc>
        <w:tc>
          <w:tcPr>
            <w:tcW w:w="3071" w:type="pct"/>
            <w:tcBorders>
              <w:top w:val="single" w:sz="4" w:space="0" w:color="auto"/>
              <w:left w:val="single" w:sz="4" w:space="0" w:color="auto"/>
              <w:bottom w:val="single" w:sz="4" w:space="0" w:color="auto"/>
              <w:right w:val="single" w:sz="4" w:space="0" w:color="auto"/>
            </w:tcBorders>
          </w:tcPr>
          <w:p w14:paraId="2C967593" w14:textId="77777777" w:rsidR="002E762F" w:rsidRPr="002E762F" w:rsidRDefault="002E762F" w:rsidP="008739F2">
            <w:pPr>
              <w:spacing w:after="120"/>
              <w:rPr>
                <w:rFonts w:cs="Arial"/>
                <w:i/>
                <w:sz w:val="24"/>
              </w:rPr>
            </w:pPr>
            <w:r w:rsidRPr="002E762F">
              <w:rPr>
                <w:rFonts w:cs="Arial"/>
                <w:b/>
                <w:sz w:val="24"/>
              </w:rPr>
              <w:t xml:space="preserve">Genre: a type or kind </w:t>
            </w:r>
            <w:r w:rsidRPr="002E762F">
              <w:rPr>
                <w:rFonts w:cs="Arial"/>
                <w:sz w:val="24"/>
              </w:rPr>
              <w:t xml:space="preserve">- </w:t>
            </w:r>
            <w:r w:rsidRPr="002E762F">
              <w:rPr>
                <w:rFonts w:cs="Arial"/>
                <w:i/>
                <w:sz w:val="24"/>
              </w:rPr>
              <w:t>‘Genres are formal systems for transforming the world in which we actually live into self-contained and controllable structures of meaning...they shape reality, thus making it less random and disordered.’</w:t>
            </w:r>
          </w:p>
          <w:p w14:paraId="2329641E" w14:textId="77777777" w:rsidR="002E762F" w:rsidRPr="002E762F" w:rsidRDefault="002E762F" w:rsidP="008739F2">
            <w:pPr>
              <w:spacing w:after="120"/>
              <w:rPr>
                <w:rFonts w:cs="Arial"/>
                <w:sz w:val="24"/>
              </w:rPr>
            </w:pPr>
            <w:r w:rsidRPr="002E762F">
              <w:rPr>
                <w:rFonts w:cs="Arial"/>
                <w:sz w:val="24"/>
              </w:rPr>
              <w:t>Patrick Phillips: An Introduction to Film Studies (Ed. Jill Nelmes, Routledge 1996)</w:t>
            </w:r>
          </w:p>
        </w:tc>
        <w:tc>
          <w:tcPr>
            <w:tcW w:w="841" w:type="pct"/>
            <w:tcBorders>
              <w:top w:val="single" w:sz="4" w:space="0" w:color="auto"/>
              <w:left w:val="single" w:sz="4" w:space="0" w:color="auto"/>
              <w:bottom w:val="single" w:sz="4" w:space="0" w:color="auto"/>
              <w:right w:val="single" w:sz="4" w:space="0" w:color="auto"/>
            </w:tcBorders>
          </w:tcPr>
          <w:p w14:paraId="05F292F7" w14:textId="77777777" w:rsidR="002E762F" w:rsidRPr="002E762F" w:rsidRDefault="002E762F" w:rsidP="00AE7197">
            <w:pPr>
              <w:pStyle w:val="Body1"/>
              <w:rPr>
                <w:rFonts w:ascii="Arial" w:eastAsia="Helvetica" w:hAnsi="Arial" w:cs="Arial"/>
                <w:b/>
                <w:szCs w:val="24"/>
              </w:rPr>
            </w:pPr>
          </w:p>
        </w:tc>
      </w:tr>
      <w:tr w:rsidR="008739F2" w:rsidRPr="002E762F" w14:paraId="54FBF8AD" w14:textId="77777777" w:rsidTr="00E25DE6">
        <w:trPr>
          <w:trHeight w:val="3759"/>
        </w:trPr>
        <w:tc>
          <w:tcPr>
            <w:tcW w:w="1088" w:type="pct"/>
            <w:tcBorders>
              <w:top w:val="single" w:sz="4" w:space="0" w:color="auto"/>
              <w:left w:val="single" w:sz="4" w:space="0" w:color="auto"/>
              <w:bottom w:val="single" w:sz="4" w:space="0" w:color="auto"/>
              <w:right w:val="single" w:sz="4" w:space="0" w:color="auto"/>
            </w:tcBorders>
          </w:tcPr>
          <w:p w14:paraId="0E4A6BE2" w14:textId="77777777" w:rsidR="002E762F" w:rsidRPr="002E762F" w:rsidRDefault="002E762F" w:rsidP="00AE7197">
            <w:pPr>
              <w:pStyle w:val="Body1"/>
              <w:rPr>
                <w:rFonts w:ascii="Arial" w:hAnsi="Arial" w:cs="Arial"/>
                <w:szCs w:val="24"/>
                <w:lang w:bidi="en-US"/>
              </w:rPr>
            </w:pPr>
            <w:r w:rsidRPr="002E762F">
              <w:rPr>
                <w:rFonts w:ascii="Arial" w:eastAsia="Helvetica" w:hAnsi="Arial" w:cs="Arial"/>
                <w:szCs w:val="24"/>
              </w:rPr>
              <w:t xml:space="preserve">GENRE ACTIVITY SHEET 1: </w:t>
            </w:r>
            <w:r w:rsidRPr="002E762F">
              <w:rPr>
                <w:rFonts w:ascii="Arial" w:hAnsi="Arial" w:cs="Arial"/>
                <w:szCs w:val="24"/>
                <w:lang w:bidi="en-US"/>
              </w:rPr>
              <w:t>What do we mean by genre?</w:t>
            </w:r>
          </w:p>
        </w:tc>
        <w:tc>
          <w:tcPr>
            <w:tcW w:w="3071" w:type="pct"/>
            <w:tcBorders>
              <w:top w:val="single" w:sz="4" w:space="0" w:color="auto"/>
              <w:left w:val="single" w:sz="4" w:space="0" w:color="auto"/>
              <w:bottom w:val="single" w:sz="4" w:space="0" w:color="auto"/>
              <w:right w:val="single" w:sz="4" w:space="0" w:color="auto"/>
            </w:tcBorders>
          </w:tcPr>
          <w:p w14:paraId="58197D8A" w14:textId="77777777" w:rsidR="002E762F" w:rsidRPr="002E762F" w:rsidRDefault="002E762F" w:rsidP="008739F2">
            <w:pPr>
              <w:pStyle w:val="Body1"/>
              <w:numPr>
                <w:ilvl w:val="0"/>
                <w:numId w:val="27"/>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Introduction to meaning of genre in terms of film education </w:t>
            </w:r>
          </w:p>
          <w:p w14:paraId="64F1F910" w14:textId="77777777" w:rsidR="002E762F" w:rsidRPr="002E762F" w:rsidRDefault="002E762F" w:rsidP="008739F2">
            <w:pPr>
              <w:pStyle w:val="Body1"/>
              <w:numPr>
                <w:ilvl w:val="0"/>
                <w:numId w:val="27"/>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Table to exploring film genres and conventions</w:t>
            </w:r>
          </w:p>
          <w:p w14:paraId="31ECC42A" w14:textId="77777777" w:rsidR="002E762F" w:rsidRPr="002E762F" w:rsidRDefault="002E762F" w:rsidP="008739F2">
            <w:pPr>
              <w:pStyle w:val="Body1"/>
              <w:numPr>
                <w:ilvl w:val="0"/>
                <w:numId w:val="27"/>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Viewing activity: watch the two </w:t>
            </w:r>
            <w:r w:rsidRPr="002E762F">
              <w:rPr>
                <w:rFonts w:ascii="Arial" w:eastAsia="Helvetica" w:hAnsi="Arial" w:cs="Arial"/>
                <w:i/>
                <w:szCs w:val="24"/>
              </w:rPr>
              <w:t>Thor</w:t>
            </w:r>
            <w:r w:rsidRPr="002E762F">
              <w:rPr>
                <w:rFonts w:ascii="Arial" w:eastAsia="Helvetica" w:hAnsi="Arial" w:cs="Arial"/>
                <w:szCs w:val="24"/>
              </w:rPr>
              <w:t xml:space="preserve"> clips: </w:t>
            </w:r>
            <w:r w:rsidRPr="002E762F">
              <w:rPr>
                <w:rFonts w:ascii="Arial" w:eastAsia="Helvetica" w:hAnsi="Arial" w:cs="Arial"/>
                <w:b/>
                <w:szCs w:val="24"/>
              </w:rPr>
              <w:t xml:space="preserve">Opening sequence </w:t>
            </w:r>
            <w:r w:rsidRPr="002E762F">
              <w:rPr>
                <w:rFonts w:ascii="Arial" w:eastAsia="Helvetica" w:hAnsi="Arial" w:cs="Arial"/>
                <w:szCs w:val="24"/>
              </w:rPr>
              <w:t>and</w:t>
            </w:r>
            <w:r w:rsidRPr="002E762F">
              <w:rPr>
                <w:rFonts w:ascii="Arial" w:eastAsia="Helvetica" w:hAnsi="Arial" w:cs="Arial"/>
                <w:b/>
                <w:szCs w:val="24"/>
              </w:rPr>
              <w:t xml:space="preserve"> Coronation ceremony</w:t>
            </w:r>
            <w:r w:rsidRPr="002E762F">
              <w:rPr>
                <w:rFonts w:ascii="Arial" w:eastAsia="Helvetica" w:hAnsi="Arial" w:cs="Arial"/>
                <w:szCs w:val="24"/>
              </w:rPr>
              <w:t>, exploring the genre conventions presented</w:t>
            </w:r>
          </w:p>
          <w:p w14:paraId="632E4191" w14:textId="77777777" w:rsidR="002E762F" w:rsidRPr="002E762F" w:rsidRDefault="002E762F" w:rsidP="008739F2">
            <w:pPr>
              <w:pStyle w:val="Body1"/>
              <w:spacing w:after="120"/>
              <w:rPr>
                <w:rFonts w:ascii="Arial" w:eastAsia="Helvetica" w:hAnsi="Arial" w:cs="Arial"/>
                <w:szCs w:val="24"/>
              </w:rPr>
            </w:pPr>
            <w:r w:rsidRPr="002E762F">
              <w:rPr>
                <w:rFonts w:ascii="Arial" w:eastAsia="Helvetica" w:hAnsi="Arial" w:cs="Arial"/>
                <w:b/>
                <w:szCs w:val="24"/>
              </w:rPr>
              <w:t>NB</w:t>
            </w:r>
            <w:r w:rsidRPr="002E762F">
              <w:rPr>
                <w:rFonts w:ascii="Arial" w:eastAsia="Helvetica" w:hAnsi="Arial" w:cs="Arial"/>
                <w:szCs w:val="24"/>
              </w:rPr>
              <w:t xml:space="preserve">: at this stage, teachers may wish to select a variety of clips from the DVD and apply a similar approach. Some of the films are more difficult to categorise: e.g. what genre would students apply to </w:t>
            </w:r>
            <w:r w:rsidRPr="002E762F">
              <w:rPr>
                <w:rFonts w:ascii="Arial" w:eastAsia="Helvetica" w:hAnsi="Arial" w:cs="Arial"/>
                <w:i/>
                <w:szCs w:val="24"/>
              </w:rPr>
              <w:t>Rabbit-Proof Fence</w:t>
            </w:r>
            <w:r w:rsidRPr="002E762F">
              <w:rPr>
                <w:rFonts w:ascii="Arial" w:eastAsia="Helvetica" w:hAnsi="Arial" w:cs="Arial"/>
                <w:szCs w:val="24"/>
              </w:rPr>
              <w:t xml:space="preserve">, or </w:t>
            </w:r>
            <w:r w:rsidRPr="002E762F">
              <w:rPr>
                <w:rFonts w:ascii="Arial" w:eastAsia="Helvetica" w:hAnsi="Arial" w:cs="Arial"/>
                <w:i/>
                <w:szCs w:val="24"/>
              </w:rPr>
              <w:t>Whale Rider</w:t>
            </w:r>
            <w:r w:rsidRPr="002E762F">
              <w:rPr>
                <w:rFonts w:ascii="Arial" w:eastAsia="Helvetica" w:hAnsi="Arial" w:cs="Arial"/>
                <w:szCs w:val="24"/>
              </w:rPr>
              <w:t>?</w:t>
            </w:r>
          </w:p>
        </w:tc>
        <w:tc>
          <w:tcPr>
            <w:tcW w:w="841" w:type="pct"/>
            <w:tcBorders>
              <w:top w:val="single" w:sz="4" w:space="0" w:color="auto"/>
              <w:left w:val="single" w:sz="4" w:space="0" w:color="auto"/>
              <w:bottom w:val="single" w:sz="4" w:space="0" w:color="auto"/>
              <w:right w:val="single" w:sz="4" w:space="0" w:color="auto"/>
            </w:tcBorders>
          </w:tcPr>
          <w:p w14:paraId="00964E5E"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i/>
                <w:szCs w:val="24"/>
              </w:rPr>
              <w:t>Thor</w:t>
            </w:r>
            <w:r w:rsidRPr="002E762F">
              <w:rPr>
                <w:rFonts w:ascii="Arial" w:eastAsia="Helvetica" w:hAnsi="Arial" w:cs="Arial"/>
                <w:szCs w:val="24"/>
              </w:rPr>
              <w:t>:</w:t>
            </w:r>
          </w:p>
          <w:p w14:paraId="214914D6" w14:textId="77777777" w:rsidR="002E762F" w:rsidRPr="002E762F" w:rsidRDefault="002E762F" w:rsidP="00AE7197">
            <w:pPr>
              <w:pStyle w:val="Body1"/>
              <w:rPr>
                <w:rFonts w:ascii="Arial" w:eastAsia="Helvetica" w:hAnsi="Arial" w:cs="Arial"/>
                <w:b/>
                <w:szCs w:val="24"/>
              </w:rPr>
            </w:pPr>
            <w:r w:rsidRPr="002E762F">
              <w:rPr>
                <w:rFonts w:ascii="Arial" w:eastAsia="Helvetica" w:hAnsi="Arial" w:cs="Arial"/>
                <w:b/>
                <w:szCs w:val="24"/>
              </w:rPr>
              <w:t>Opening sequence</w:t>
            </w:r>
          </w:p>
          <w:p w14:paraId="0BB1216D" w14:textId="77777777" w:rsidR="002E762F" w:rsidRPr="002E762F" w:rsidRDefault="002E762F" w:rsidP="00AE7197">
            <w:pPr>
              <w:pStyle w:val="Body1"/>
              <w:rPr>
                <w:rFonts w:ascii="Arial" w:eastAsia="Helvetica" w:hAnsi="Arial" w:cs="Arial"/>
                <w:b/>
                <w:szCs w:val="24"/>
              </w:rPr>
            </w:pPr>
          </w:p>
          <w:p w14:paraId="255BFCBF" w14:textId="77777777" w:rsidR="002E762F" w:rsidRPr="002E762F" w:rsidRDefault="002E762F" w:rsidP="00AE7197">
            <w:pPr>
              <w:pStyle w:val="Body1"/>
              <w:rPr>
                <w:rFonts w:ascii="Arial" w:eastAsia="Helvetica" w:hAnsi="Arial" w:cs="Arial"/>
                <w:szCs w:val="24"/>
                <w:u w:val="single"/>
              </w:rPr>
            </w:pPr>
            <w:r w:rsidRPr="002E762F">
              <w:rPr>
                <w:rFonts w:ascii="Arial" w:eastAsia="Helvetica" w:hAnsi="Arial" w:cs="Arial"/>
                <w:b/>
                <w:szCs w:val="24"/>
              </w:rPr>
              <w:t>Coronation ceremony</w:t>
            </w:r>
          </w:p>
        </w:tc>
      </w:tr>
      <w:tr w:rsidR="008739F2" w:rsidRPr="002E762F" w14:paraId="28C681E8" w14:textId="77777777" w:rsidTr="00E25DE6">
        <w:trPr>
          <w:trHeight w:val="2429"/>
        </w:trPr>
        <w:tc>
          <w:tcPr>
            <w:tcW w:w="1088" w:type="pct"/>
            <w:tcBorders>
              <w:top w:val="single" w:sz="4" w:space="0" w:color="auto"/>
              <w:left w:val="single" w:sz="4" w:space="0" w:color="auto"/>
              <w:bottom w:val="single" w:sz="4" w:space="0" w:color="auto"/>
              <w:right w:val="single" w:sz="4" w:space="0" w:color="auto"/>
            </w:tcBorders>
          </w:tcPr>
          <w:p w14:paraId="617FD967"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szCs w:val="24"/>
              </w:rPr>
              <w:t xml:space="preserve">GENRE ACTIVITY SHEET 2: </w:t>
            </w:r>
            <w:r w:rsidRPr="002E762F">
              <w:rPr>
                <w:rFonts w:ascii="Arial" w:eastAsia="Helvetica" w:hAnsi="Arial" w:cs="Arial"/>
                <w:i/>
                <w:szCs w:val="24"/>
              </w:rPr>
              <w:t xml:space="preserve">To Kill A Mockingbird </w:t>
            </w:r>
          </w:p>
        </w:tc>
        <w:tc>
          <w:tcPr>
            <w:tcW w:w="3071" w:type="pct"/>
            <w:tcBorders>
              <w:top w:val="single" w:sz="4" w:space="0" w:color="auto"/>
              <w:left w:val="single" w:sz="4" w:space="0" w:color="auto"/>
              <w:bottom w:val="single" w:sz="4" w:space="0" w:color="auto"/>
              <w:right w:val="single" w:sz="4" w:space="0" w:color="auto"/>
            </w:tcBorders>
          </w:tcPr>
          <w:p w14:paraId="00C430C5" w14:textId="77777777" w:rsidR="002E762F" w:rsidRPr="002E762F" w:rsidRDefault="002E762F" w:rsidP="008739F2">
            <w:pPr>
              <w:pStyle w:val="Body1"/>
              <w:numPr>
                <w:ilvl w:val="0"/>
                <w:numId w:val="28"/>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Viewing activity</w:t>
            </w:r>
            <w:r w:rsidRPr="002E762F">
              <w:rPr>
                <w:rFonts w:ascii="Arial" w:eastAsia="Helvetica" w:hAnsi="Arial" w:cs="Arial"/>
                <w:szCs w:val="24"/>
              </w:rPr>
              <w:t xml:space="preserve"> on sequence from </w:t>
            </w:r>
            <w:r w:rsidRPr="002E762F">
              <w:rPr>
                <w:rFonts w:ascii="Arial" w:eastAsia="Helvetica" w:hAnsi="Arial" w:cs="Arial"/>
                <w:i/>
                <w:szCs w:val="24"/>
              </w:rPr>
              <w:t>To Kill A Mockingbird</w:t>
            </w:r>
            <w:r w:rsidRPr="002E762F">
              <w:rPr>
                <w:rFonts w:ascii="Arial" w:eastAsia="Helvetica" w:hAnsi="Arial" w:cs="Arial"/>
                <w:szCs w:val="24"/>
              </w:rPr>
              <w:t>, looking at genre conventions</w:t>
            </w:r>
          </w:p>
          <w:p w14:paraId="018F9BB6" w14:textId="77777777" w:rsidR="002E762F" w:rsidRPr="002E762F" w:rsidRDefault="002E762F" w:rsidP="008739F2">
            <w:pPr>
              <w:pStyle w:val="Body1"/>
              <w:numPr>
                <w:ilvl w:val="0"/>
                <w:numId w:val="28"/>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 xml:space="preserve">Exploring how the sequence sets up expectations for the film </w:t>
            </w:r>
          </w:p>
          <w:p w14:paraId="7D5533B0" w14:textId="77777777" w:rsidR="002E762F" w:rsidRPr="002E762F" w:rsidRDefault="002E762F" w:rsidP="008739F2">
            <w:pPr>
              <w:pStyle w:val="Body1"/>
              <w:numPr>
                <w:ilvl w:val="0"/>
                <w:numId w:val="28"/>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Thinking about this film as a ‘classic’: in what ways is it different from modern-day features</w:t>
            </w:r>
          </w:p>
        </w:tc>
        <w:tc>
          <w:tcPr>
            <w:tcW w:w="841" w:type="pct"/>
            <w:tcBorders>
              <w:top w:val="single" w:sz="4" w:space="0" w:color="auto"/>
              <w:left w:val="single" w:sz="4" w:space="0" w:color="auto"/>
              <w:bottom w:val="single" w:sz="4" w:space="0" w:color="auto"/>
              <w:right w:val="single" w:sz="4" w:space="0" w:color="auto"/>
            </w:tcBorders>
          </w:tcPr>
          <w:p w14:paraId="48ACD079"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i/>
                <w:szCs w:val="24"/>
              </w:rPr>
              <w:t>To Kill A Mockingbird</w:t>
            </w:r>
          </w:p>
        </w:tc>
      </w:tr>
      <w:tr w:rsidR="008739F2" w:rsidRPr="002E762F" w14:paraId="55486F4A" w14:textId="77777777" w:rsidTr="00E25DE6">
        <w:trPr>
          <w:trHeight w:val="2066"/>
        </w:trPr>
        <w:tc>
          <w:tcPr>
            <w:tcW w:w="1088" w:type="pct"/>
            <w:tcBorders>
              <w:top w:val="single" w:sz="4" w:space="0" w:color="auto"/>
              <w:left w:val="single" w:sz="4" w:space="0" w:color="auto"/>
              <w:bottom w:val="single" w:sz="4" w:space="0" w:color="auto"/>
              <w:right w:val="single" w:sz="4" w:space="0" w:color="auto"/>
            </w:tcBorders>
          </w:tcPr>
          <w:p w14:paraId="627273DA" w14:textId="77777777" w:rsidR="002E762F" w:rsidRPr="002E762F" w:rsidRDefault="002E762F" w:rsidP="00AE7197">
            <w:pPr>
              <w:pStyle w:val="Body1"/>
              <w:rPr>
                <w:rFonts w:ascii="Arial" w:eastAsia="Helvetica" w:hAnsi="Arial" w:cs="Arial"/>
                <w:szCs w:val="24"/>
              </w:rPr>
            </w:pPr>
            <w:r w:rsidRPr="002E762F">
              <w:rPr>
                <w:rFonts w:ascii="Arial" w:eastAsia="Helvetica" w:hAnsi="Arial" w:cs="Arial"/>
                <w:szCs w:val="24"/>
              </w:rPr>
              <w:t xml:space="preserve">GENRE ACTIVITY SHEET 3: </w:t>
            </w:r>
            <w:r w:rsidRPr="002E762F">
              <w:rPr>
                <w:rFonts w:ascii="Arial" w:eastAsia="Helvetica" w:hAnsi="Arial" w:cs="Arial"/>
                <w:i/>
                <w:szCs w:val="24"/>
              </w:rPr>
              <w:t>Jurassic Park</w:t>
            </w:r>
            <w:r w:rsidRPr="002E762F">
              <w:rPr>
                <w:rFonts w:ascii="Arial" w:eastAsia="Helvetica" w:hAnsi="Arial" w:cs="Arial"/>
                <w:szCs w:val="24"/>
              </w:rPr>
              <w:t xml:space="preserve"> </w:t>
            </w:r>
          </w:p>
        </w:tc>
        <w:tc>
          <w:tcPr>
            <w:tcW w:w="3071" w:type="pct"/>
            <w:tcBorders>
              <w:top w:val="single" w:sz="4" w:space="0" w:color="auto"/>
              <w:left w:val="single" w:sz="4" w:space="0" w:color="auto"/>
              <w:bottom w:val="single" w:sz="4" w:space="0" w:color="auto"/>
              <w:right w:val="single" w:sz="4" w:space="0" w:color="auto"/>
            </w:tcBorders>
          </w:tcPr>
          <w:p w14:paraId="5BD3527A" w14:textId="77777777" w:rsidR="002E762F" w:rsidRPr="002E762F" w:rsidRDefault="002E762F" w:rsidP="008739F2">
            <w:pPr>
              <w:pStyle w:val="Body1"/>
              <w:numPr>
                <w:ilvl w:val="0"/>
                <w:numId w:val="29"/>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szCs w:val="24"/>
              </w:rPr>
              <w:t>Introduction to the film’s main action</w:t>
            </w:r>
          </w:p>
          <w:p w14:paraId="550FFBD2" w14:textId="77777777" w:rsidR="002E762F" w:rsidRPr="002E762F" w:rsidRDefault="002E762F" w:rsidP="008739F2">
            <w:pPr>
              <w:pStyle w:val="Body1"/>
              <w:numPr>
                <w:ilvl w:val="0"/>
                <w:numId w:val="29"/>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Close viewing activity</w:t>
            </w:r>
            <w:r w:rsidRPr="002E762F">
              <w:rPr>
                <w:rFonts w:ascii="Arial" w:eastAsia="Helvetica" w:hAnsi="Arial" w:cs="Arial"/>
                <w:szCs w:val="24"/>
              </w:rPr>
              <w:t xml:space="preserve"> exploring how tension is built up in the clip</w:t>
            </w:r>
          </w:p>
          <w:p w14:paraId="613C7789" w14:textId="77777777" w:rsidR="002E762F" w:rsidRPr="002E762F" w:rsidRDefault="002E762F" w:rsidP="008739F2">
            <w:pPr>
              <w:pStyle w:val="Body1"/>
              <w:numPr>
                <w:ilvl w:val="0"/>
                <w:numId w:val="29"/>
              </w:numPr>
              <w:tabs>
                <w:tab w:val="clear" w:pos="720"/>
                <w:tab w:val="num" w:pos="360"/>
              </w:tabs>
              <w:suppressAutoHyphens/>
              <w:spacing w:after="120"/>
              <w:ind w:left="360"/>
              <w:rPr>
                <w:rFonts w:ascii="Arial" w:eastAsia="Helvetica" w:hAnsi="Arial" w:cs="Arial"/>
                <w:szCs w:val="24"/>
              </w:rPr>
            </w:pPr>
            <w:r w:rsidRPr="002E762F">
              <w:rPr>
                <w:rFonts w:ascii="Arial" w:eastAsia="Helvetica" w:hAnsi="Arial" w:cs="Arial"/>
                <w:b/>
                <w:szCs w:val="24"/>
              </w:rPr>
              <w:t>Creative response</w:t>
            </w:r>
            <w:r w:rsidRPr="002E762F">
              <w:rPr>
                <w:rFonts w:ascii="Arial" w:eastAsia="Helvetica" w:hAnsi="Arial" w:cs="Arial"/>
                <w:szCs w:val="24"/>
              </w:rPr>
              <w:t xml:space="preserve">: genre mash-up re-creating part of the script for the scene </w:t>
            </w:r>
          </w:p>
        </w:tc>
        <w:tc>
          <w:tcPr>
            <w:tcW w:w="841" w:type="pct"/>
            <w:tcBorders>
              <w:top w:val="single" w:sz="4" w:space="0" w:color="auto"/>
              <w:left w:val="single" w:sz="4" w:space="0" w:color="auto"/>
              <w:bottom w:val="single" w:sz="4" w:space="0" w:color="auto"/>
              <w:right w:val="single" w:sz="4" w:space="0" w:color="auto"/>
            </w:tcBorders>
          </w:tcPr>
          <w:p w14:paraId="67C2B136" w14:textId="77777777" w:rsidR="002E762F" w:rsidRPr="002E762F" w:rsidRDefault="002E762F" w:rsidP="00AE7197">
            <w:pPr>
              <w:pStyle w:val="Body1"/>
              <w:rPr>
                <w:rFonts w:ascii="Arial" w:eastAsia="Helvetica" w:hAnsi="Arial" w:cs="Arial"/>
                <w:i/>
                <w:szCs w:val="24"/>
              </w:rPr>
            </w:pPr>
            <w:r w:rsidRPr="002E762F">
              <w:rPr>
                <w:rFonts w:ascii="Arial" w:eastAsia="Helvetica" w:hAnsi="Arial" w:cs="Arial"/>
                <w:i/>
                <w:szCs w:val="24"/>
              </w:rPr>
              <w:t>Jurassic Park</w:t>
            </w:r>
          </w:p>
          <w:p w14:paraId="33155AC8" w14:textId="77777777" w:rsidR="002E762F" w:rsidRPr="002E762F" w:rsidRDefault="002E762F" w:rsidP="00AE7197">
            <w:pPr>
              <w:pStyle w:val="Body1"/>
              <w:rPr>
                <w:szCs w:val="24"/>
              </w:rPr>
            </w:pPr>
          </w:p>
        </w:tc>
      </w:tr>
    </w:tbl>
    <w:p w14:paraId="75024445" w14:textId="77777777" w:rsidR="00FC1484" w:rsidRPr="002E762F" w:rsidRDefault="00FC1484" w:rsidP="008739F2">
      <w:pPr>
        <w:pStyle w:val="Body1"/>
        <w:rPr>
          <w:szCs w:val="24"/>
        </w:rPr>
      </w:pPr>
    </w:p>
    <w:sectPr w:rsidR="00FC1484" w:rsidRPr="002E762F" w:rsidSect="00AE7155">
      <w:headerReference w:type="default" r:id="rId11"/>
      <w:footerReference w:type="default" r:id="rId12"/>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AE7197" w:rsidRDefault="00AE7197" w:rsidP="00BA0388">
      <w:r>
        <w:separator/>
      </w:r>
    </w:p>
  </w:endnote>
  <w:endnote w:type="continuationSeparator" w:id="0">
    <w:p w14:paraId="7AFB2EDE" w14:textId="77777777" w:rsidR="00AE7197" w:rsidRDefault="00AE7197"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Poplar Std">
    <w:panose1 w:val="04020903030B02020202"/>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font41">
    <w:charset w:val="00"/>
    <w:family w:val="auto"/>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6B1CCAB0" w:rsidR="00AE7197" w:rsidRDefault="006444EB" w:rsidP="006444EB">
    <w:pPr>
      <w:pStyle w:val="Footer"/>
    </w:pPr>
    <w:r>
      <w:rPr>
        <w:noProof/>
        <w:lang w:eastAsia="en-US"/>
      </w:rPr>
      <w:drawing>
        <wp:anchor distT="0" distB="0" distL="114300" distR="114300" simplePos="0" relativeHeight="251658240" behindDoc="0" locked="0" layoutInCell="1" allowOverlap="1" wp14:anchorId="40EAFDDA" wp14:editId="43B44C6A">
          <wp:simplePos x="0" y="0"/>
          <wp:positionH relativeFrom="column">
            <wp:posOffset>4572000</wp:posOffset>
          </wp:positionH>
          <wp:positionV relativeFrom="paragraph">
            <wp:posOffset>26670</wp:posOffset>
          </wp:positionV>
          <wp:extent cx="1661795" cy="204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no-border.jpg"/>
                  <pic:cNvPicPr/>
                </pic:nvPicPr>
                <pic:blipFill>
                  <a:blip r:embed="rId1">
                    <a:extLst>
                      <a:ext uri="{28A0092B-C50C-407E-A947-70E740481C1C}">
                        <a14:useLocalDpi xmlns:a14="http://schemas.microsoft.com/office/drawing/2010/main" val="0"/>
                      </a:ext>
                    </a:extLst>
                  </a:blip>
                  <a:stretch>
                    <a:fillRect/>
                  </a:stretch>
                </pic:blipFill>
                <pic:spPr>
                  <a:xfrm>
                    <a:off x="0" y="0"/>
                    <a:ext cx="1661795" cy="20447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4D311A52" wp14:editId="4A98C390">
          <wp:extent cx="1374101" cy="405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black.jpg"/>
                  <pic:cNvPicPr/>
                </pic:nvPicPr>
                <pic:blipFill>
                  <a:blip r:embed="rId2">
                    <a:extLst>
                      <a:ext uri="{28A0092B-C50C-407E-A947-70E740481C1C}">
                        <a14:useLocalDpi xmlns:a14="http://schemas.microsoft.com/office/drawing/2010/main" val="0"/>
                      </a:ext>
                    </a:extLst>
                  </a:blip>
                  <a:stretch>
                    <a:fillRect/>
                  </a:stretch>
                </pic:blipFill>
                <pic:spPr>
                  <a:xfrm>
                    <a:off x="0" y="0"/>
                    <a:ext cx="1374101" cy="40513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AE7197" w:rsidRDefault="00AE7197" w:rsidP="00BA0388">
      <w:r>
        <w:separator/>
      </w:r>
    </w:p>
  </w:footnote>
  <w:footnote w:type="continuationSeparator" w:id="0">
    <w:p w14:paraId="1869D912" w14:textId="77777777" w:rsidR="00AE7197" w:rsidRDefault="00AE7197"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3159" w14:textId="77777777" w:rsidR="00AE7197" w:rsidRDefault="00AE7197" w:rsidP="00AE7155">
    <w:pPr>
      <w:pStyle w:val="Header"/>
      <w:tabs>
        <w:tab w:val="left" w:pos="580"/>
        <w:tab w:val="right" w:pos="8300"/>
      </w:tabs>
      <w:jc w:val="right"/>
    </w:pPr>
    <w:r>
      <w:rPr>
        <w:rStyle w:val="PageNumber"/>
      </w:rPr>
      <w:fldChar w:fldCharType="begin"/>
    </w:r>
    <w:r>
      <w:rPr>
        <w:rStyle w:val="PageNumber"/>
      </w:rPr>
      <w:instrText xml:space="preserve"> PAGE </w:instrText>
    </w:r>
    <w:r>
      <w:rPr>
        <w:rStyle w:val="PageNumber"/>
      </w:rPr>
      <w:fldChar w:fldCharType="separate"/>
    </w:r>
    <w:r w:rsidR="006444EB">
      <w:rPr>
        <w:rStyle w:val="PageNumber"/>
        <w:noProof/>
      </w:rPr>
      <w:t>1</w:t>
    </w:r>
    <w:r>
      <w:rPr>
        <w:rStyle w:val="PageNumber"/>
      </w:rPr>
      <w:fldChar w:fldCharType="end"/>
    </w:r>
  </w:p>
  <w:p w14:paraId="517329D6" w14:textId="41EDDD7A" w:rsidR="00AE7197" w:rsidRDefault="00AE7197" w:rsidP="00AE7155">
    <w:pPr>
      <w:pStyle w:val="Header"/>
      <w:tabs>
        <w:tab w:val="left" w:pos="580"/>
        <w:tab w:val="right" w:pos="8300"/>
      </w:tabs>
      <w:jc w:val="center"/>
    </w:pPr>
    <w:r>
      <w:rPr>
        <w:noProof/>
        <w:lang w:eastAsia="en-US"/>
      </w:rPr>
      <w:drawing>
        <wp:inline distT="0" distB="0" distL="0" distR="0" wp14:anchorId="591B5204" wp14:editId="75E3DB2D">
          <wp:extent cx="2190115" cy="984250"/>
          <wp:effectExtent l="0" t="0" r="0" b="6350"/>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2190115" cy="984250"/>
                  </a:xfrm>
                  <a:prstGeom prst="rect">
                    <a:avLst/>
                  </a:prstGeom>
                  <a:noFill/>
                  <a:ln>
                    <a:noFill/>
                  </a:ln>
                  <a:extLst>
                    <a:ext uri="{53640926-AAD7-44d8-BBD7-CCE9431645EC}">
                      <a14:shadowObscured xmlns:a14="http://schemas.microsoft.com/office/drawing/2010/main"/>
                    </a:ext>
                  </a:extLst>
                </pic:spPr>
              </pic:pic>
            </a:graphicData>
          </a:graphic>
        </wp:inline>
      </w:drawing>
    </w:r>
  </w:p>
  <w:p w14:paraId="4BCACB30" w14:textId="77777777" w:rsidR="00AE7197" w:rsidRDefault="00AE7197" w:rsidP="00AE7155">
    <w:pPr>
      <w:pStyle w:val="Header"/>
      <w:tabs>
        <w:tab w:val="left" w:pos="580"/>
        <w:tab w:val="right" w:pos="830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bullet"/>
      <w:lvlText w:val="-"/>
      <w:lvlJc w:val="left"/>
      <w:pPr>
        <w:tabs>
          <w:tab w:val="num" w:pos="720"/>
        </w:tabs>
        <w:ind w:left="720" w:hanging="360"/>
      </w:pPr>
      <w:rPr>
        <w:rFonts w:ascii="Arial" w:hAnsi="Arial"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2"/>
    <w:multiLevelType w:val="multilevel"/>
    <w:tmpl w:val="00000002"/>
    <w:lvl w:ilvl="0">
      <w:start w:val="2"/>
      <w:numFmt w:val="bullet"/>
      <w:lvlText w:val="-"/>
      <w:lvlJc w:val="left"/>
      <w:pPr>
        <w:tabs>
          <w:tab w:val="num" w:pos="720"/>
        </w:tabs>
        <w:ind w:left="720" w:hanging="360"/>
      </w:pPr>
      <w:rPr>
        <w:rFonts w:ascii="Arial" w:hAnsi="Arial"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3"/>
    <w:multiLevelType w:val="multilevel"/>
    <w:tmpl w:val="00000003"/>
    <w:lvl w:ilvl="0">
      <w:start w:val="2"/>
      <w:numFmt w:val="bullet"/>
      <w:lvlText w:val="-"/>
      <w:lvlJc w:val="left"/>
      <w:pPr>
        <w:tabs>
          <w:tab w:val="num" w:pos="720"/>
        </w:tabs>
        <w:ind w:left="720" w:hanging="360"/>
      </w:pPr>
      <w:rPr>
        <w:rFonts w:ascii="Arial" w:hAnsi="Arial"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multilevel"/>
    <w:tmpl w:val="00000004"/>
    <w:lvl w:ilvl="0">
      <w:start w:val="2"/>
      <w:numFmt w:val="bullet"/>
      <w:lvlText w:val="-"/>
      <w:lvlJc w:val="left"/>
      <w:pPr>
        <w:tabs>
          <w:tab w:val="num" w:pos="720"/>
        </w:tabs>
        <w:ind w:left="720" w:hanging="360"/>
      </w:pPr>
      <w:rPr>
        <w:rFonts w:ascii="Arial" w:hAnsi="Arial"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lvl w:ilvl="0">
      <w:start w:val="2"/>
      <w:numFmt w:val="bullet"/>
      <w:lvlText w:val="-"/>
      <w:lvlJc w:val="left"/>
      <w:pPr>
        <w:tabs>
          <w:tab w:val="num" w:pos="720"/>
        </w:tabs>
        <w:ind w:left="720" w:hanging="360"/>
      </w:pPr>
      <w:rPr>
        <w:rFonts w:ascii="Arial" w:hAnsi="Arial"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0">
    <w:nsid w:val="0000000B"/>
    <w:multiLevelType w:val="multilevel"/>
    <w:tmpl w:val="0000000B"/>
    <w:lvl w:ilvl="0">
      <w:start w:val="2"/>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cs="Courier New"/>
      </w:rPr>
    </w:lvl>
    <w:lvl w:ilvl="8">
      <w:start w:val="1"/>
      <w:numFmt w:val="bullet"/>
      <w:lvlText w:val=""/>
      <w:lvlJc w:val="left"/>
      <w:pPr>
        <w:tabs>
          <w:tab w:val="num" w:pos="3960"/>
        </w:tabs>
        <w:ind w:left="396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1">
    <w:nsid w:val="00000016"/>
    <w:multiLevelType w:val="multilevel"/>
    <w:tmpl w:val="00000016"/>
    <w:lvl w:ilvl="0">
      <w:start w:val="2"/>
      <w:numFmt w:val="bullet"/>
      <w:lvlText w:val="-"/>
      <w:lvlJc w:val="left"/>
      <w:pPr>
        <w:tabs>
          <w:tab w:val="num" w:pos="720"/>
        </w:tabs>
        <w:ind w:left="720" w:hanging="360"/>
      </w:pPr>
      <w:rPr>
        <w:rFonts w:ascii="Arial" w:hAnsi="Arial"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5">
    <w:nsid w:val="0000001A"/>
    <w:multiLevelType w:val="multilevel"/>
    <w:tmpl w:val="0000001A"/>
    <w:lvl w:ilvl="0">
      <w:start w:val="2"/>
      <w:numFmt w:val="bullet"/>
      <w:lvlText w:val="-"/>
      <w:lvlJc w:val="left"/>
      <w:pPr>
        <w:tabs>
          <w:tab w:val="num" w:pos="720"/>
        </w:tabs>
        <w:ind w:left="720" w:hanging="360"/>
      </w:pPr>
      <w:rPr>
        <w:rFonts w:ascii="Arial" w:hAnsi="Arial" w:cs="Aria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8">
    <w:nsid w:val="0000001D"/>
    <w:multiLevelType w:val="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9">
    <w:nsid w:val="0000001E"/>
    <w:multiLevelType w:val="multilevel"/>
    <w:tmpl w:val="000000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0">
    <w:nsid w:val="0000001F"/>
    <w:multiLevelType w:val="multilevel"/>
    <w:tmpl w:val="0000001F"/>
    <w:lvl w:ilvl="0">
      <w:start w:val="2"/>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cs="Courier New"/>
      </w:rPr>
    </w:lvl>
    <w:lvl w:ilvl="8">
      <w:start w:val="1"/>
      <w:numFmt w:val="bullet"/>
      <w:lvlText w:val=""/>
      <w:lvlJc w:val="left"/>
      <w:pPr>
        <w:tabs>
          <w:tab w:val="num" w:pos="3960"/>
        </w:tabs>
        <w:ind w:left="3960" w:hanging="360"/>
      </w:pPr>
      <w:rPr>
        <w:rFonts w:ascii="Wingdings" w:hAnsi="Wingdings"/>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2">
    <w:nsid w:val="00000021"/>
    <w:multiLevelType w:val="multilevel"/>
    <w:tmpl w:val="00000021"/>
    <w:lvl w:ilvl="0">
      <w:start w:val="2"/>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cs="Courier New"/>
      </w:rPr>
    </w:lvl>
    <w:lvl w:ilvl="8">
      <w:start w:val="1"/>
      <w:numFmt w:val="bullet"/>
      <w:lvlText w:val=""/>
      <w:lvlJc w:val="left"/>
      <w:pPr>
        <w:tabs>
          <w:tab w:val="num" w:pos="3960"/>
        </w:tabs>
        <w:ind w:left="3960" w:hanging="360"/>
      </w:pPr>
      <w:rPr>
        <w:rFonts w:ascii="Wingdings" w:hAnsi="Wingdings"/>
      </w:rPr>
    </w:lvl>
  </w:abstractNum>
  <w:abstractNum w:abstractNumId="33">
    <w:nsid w:val="00000022"/>
    <w:multiLevelType w:val="multilevel"/>
    <w:tmpl w:val="00000022"/>
    <w:lvl w:ilvl="0">
      <w:start w:val="2"/>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cs="Courier New"/>
      </w:rPr>
    </w:lvl>
    <w:lvl w:ilvl="8">
      <w:start w:val="1"/>
      <w:numFmt w:val="bullet"/>
      <w:lvlText w:val=""/>
      <w:lvlJc w:val="left"/>
      <w:pPr>
        <w:tabs>
          <w:tab w:val="num" w:pos="3960"/>
        </w:tabs>
        <w:ind w:left="3960" w:hanging="360"/>
      </w:pPr>
      <w:rPr>
        <w:rFonts w:ascii="Wingdings" w:hAnsi="Wingdings"/>
      </w:rPr>
    </w:lvl>
  </w:abstractNum>
  <w:abstractNum w:abstractNumId="34">
    <w:nsid w:val="00000023"/>
    <w:multiLevelType w:val="multilevel"/>
    <w:tmpl w:val="000000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5">
    <w:nsid w:val="00000024"/>
    <w:multiLevelType w:val="multilevel"/>
    <w:tmpl w:val="00000024"/>
    <w:lvl w:ilvl="0">
      <w:start w:val="2"/>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cs="Courier New"/>
      </w:rPr>
    </w:lvl>
    <w:lvl w:ilvl="8">
      <w:start w:val="1"/>
      <w:numFmt w:val="bullet"/>
      <w:lvlText w:val=""/>
      <w:lvlJc w:val="left"/>
      <w:pPr>
        <w:tabs>
          <w:tab w:val="num" w:pos="3960"/>
        </w:tabs>
        <w:ind w:left="3960" w:hanging="360"/>
      </w:pPr>
      <w:rPr>
        <w:rFonts w:ascii="Wingdings" w:hAnsi="Wingdings"/>
      </w:rPr>
    </w:lvl>
  </w:abstractNum>
  <w:abstractNum w:abstractNumId="36">
    <w:nsid w:val="00000025"/>
    <w:multiLevelType w:val="multilevel"/>
    <w:tmpl w:val="00000025"/>
    <w:lvl w:ilvl="0">
      <w:start w:val="2"/>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cs="Courier New"/>
      </w:rPr>
    </w:lvl>
    <w:lvl w:ilvl="8">
      <w:start w:val="1"/>
      <w:numFmt w:val="bullet"/>
      <w:lvlText w:val=""/>
      <w:lvlJc w:val="left"/>
      <w:pPr>
        <w:tabs>
          <w:tab w:val="num" w:pos="3960"/>
        </w:tabs>
        <w:ind w:left="3960" w:hanging="360"/>
      </w:pPr>
      <w:rPr>
        <w:rFonts w:ascii="Wingdings" w:hAnsi="Wingdings"/>
      </w:rPr>
    </w:lvl>
  </w:abstractNum>
  <w:abstractNum w:abstractNumId="37">
    <w:nsid w:val="00000026"/>
    <w:multiLevelType w:val="multilevel"/>
    <w:tmpl w:val="000000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8">
    <w:nsid w:val="00000027"/>
    <w:multiLevelType w:val="multilevel"/>
    <w:tmpl w:val="00000027"/>
    <w:lvl w:ilvl="0">
      <w:start w:val="2"/>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cs="Courier New"/>
      </w:rPr>
    </w:lvl>
    <w:lvl w:ilvl="8">
      <w:start w:val="1"/>
      <w:numFmt w:val="bullet"/>
      <w:lvlText w:val=""/>
      <w:lvlJc w:val="left"/>
      <w:pPr>
        <w:tabs>
          <w:tab w:val="num" w:pos="3960"/>
        </w:tabs>
        <w:ind w:left="3960" w:hanging="360"/>
      </w:pPr>
      <w:rPr>
        <w:rFonts w:ascii="Wingdings" w:hAnsi="Wingdings"/>
      </w:rPr>
    </w:lvl>
  </w:abstractNum>
  <w:abstractNum w:abstractNumId="39">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0">
    <w:nsid w:val="00000029"/>
    <w:multiLevelType w:val="multilevel"/>
    <w:tmpl w:val="0000002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0000002A"/>
    <w:multiLevelType w:val="multilevel"/>
    <w:tmpl w:val="0000002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2">
    <w:nsid w:val="0000002B"/>
    <w:multiLevelType w:val="multilevel"/>
    <w:tmpl w:val="0000002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nsid w:val="0000002C"/>
    <w:multiLevelType w:val="multilevel"/>
    <w:tmpl w:val="0000002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4">
    <w:nsid w:val="0000002D"/>
    <w:multiLevelType w:val="multilevel"/>
    <w:tmpl w:val="0000002D"/>
    <w:lvl w:ilvl="0">
      <w:start w:val="1"/>
      <w:numFmt w:val="bullet"/>
      <w:lvlText w:val=""/>
      <w:lvlJc w:val="left"/>
      <w:pPr>
        <w:tabs>
          <w:tab w:val="num" w:pos="1788"/>
        </w:tabs>
        <w:ind w:left="1788" w:hanging="360"/>
      </w:pPr>
      <w:rPr>
        <w:rFonts w:ascii="Symbol" w:hAnsi="Symbol" w:cs="OpenSymbol"/>
      </w:rPr>
    </w:lvl>
    <w:lvl w:ilvl="1">
      <w:start w:val="1"/>
      <w:numFmt w:val="bullet"/>
      <w:lvlText w:val="◦"/>
      <w:lvlJc w:val="left"/>
      <w:pPr>
        <w:tabs>
          <w:tab w:val="num" w:pos="2148"/>
        </w:tabs>
        <w:ind w:left="2148" w:hanging="360"/>
      </w:pPr>
      <w:rPr>
        <w:rFonts w:ascii="OpenSymbol" w:hAnsi="OpenSymbol" w:cs="OpenSymbol"/>
      </w:rPr>
    </w:lvl>
    <w:lvl w:ilvl="2">
      <w:start w:val="1"/>
      <w:numFmt w:val="bullet"/>
      <w:lvlText w:val="▪"/>
      <w:lvlJc w:val="left"/>
      <w:pPr>
        <w:tabs>
          <w:tab w:val="num" w:pos="2508"/>
        </w:tabs>
        <w:ind w:left="2508" w:hanging="360"/>
      </w:pPr>
      <w:rPr>
        <w:rFonts w:ascii="OpenSymbol" w:hAnsi="OpenSymbol" w:cs="OpenSymbol"/>
      </w:rPr>
    </w:lvl>
    <w:lvl w:ilvl="3">
      <w:start w:val="1"/>
      <w:numFmt w:val="bullet"/>
      <w:lvlText w:val=""/>
      <w:lvlJc w:val="left"/>
      <w:pPr>
        <w:tabs>
          <w:tab w:val="num" w:pos="2868"/>
        </w:tabs>
        <w:ind w:left="2868" w:hanging="360"/>
      </w:pPr>
      <w:rPr>
        <w:rFonts w:ascii="Symbol" w:hAnsi="Symbol" w:cs="OpenSymbol"/>
      </w:rPr>
    </w:lvl>
    <w:lvl w:ilvl="4">
      <w:start w:val="1"/>
      <w:numFmt w:val="bullet"/>
      <w:lvlText w:val="◦"/>
      <w:lvlJc w:val="left"/>
      <w:pPr>
        <w:tabs>
          <w:tab w:val="num" w:pos="3228"/>
        </w:tabs>
        <w:ind w:left="3228" w:hanging="360"/>
      </w:pPr>
      <w:rPr>
        <w:rFonts w:ascii="OpenSymbol" w:hAnsi="OpenSymbol" w:cs="OpenSymbol"/>
      </w:rPr>
    </w:lvl>
    <w:lvl w:ilvl="5">
      <w:start w:val="1"/>
      <w:numFmt w:val="bullet"/>
      <w:lvlText w:val="▪"/>
      <w:lvlJc w:val="left"/>
      <w:pPr>
        <w:tabs>
          <w:tab w:val="num" w:pos="3588"/>
        </w:tabs>
        <w:ind w:left="3588" w:hanging="360"/>
      </w:pPr>
      <w:rPr>
        <w:rFonts w:ascii="OpenSymbol" w:hAnsi="OpenSymbol" w:cs="OpenSymbol"/>
      </w:rPr>
    </w:lvl>
    <w:lvl w:ilvl="6">
      <w:start w:val="1"/>
      <w:numFmt w:val="bullet"/>
      <w:lvlText w:val=""/>
      <w:lvlJc w:val="left"/>
      <w:pPr>
        <w:tabs>
          <w:tab w:val="num" w:pos="3948"/>
        </w:tabs>
        <w:ind w:left="3948" w:hanging="360"/>
      </w:pPr>
      <w:rPr>
        <w:rFonts w:ascii="Symbol" w:hAnsi="Symbol" w:cs="OpenSymbol"/>
      </w:rPr>
    </w:lvl>
    <w:lvl w:ilvl="7">
      <w:start w:val="1"/>
      <w:numFmt w:val="bullet"/>
      <w:lvlText w:val="◦"/>
      <w:lvlJc w:val="left"/>
      <w:pPr>
        <w:tabs>
          <w:tab w:val="num" w:pos="4308"/>
        </w:tabs>
        <w:ind w:left="4308" w:hanging="360"/>
      </w:pPr>
      <w:rPr>
        <w:rFonts w:ascii="OpenSymbol" w:hAnsi="OpenSymbol" w:cs="OpenSymbol"/>
      </w:rPr>
    </w:lvl>
    <w:lvl w:ilvl="8">
      <w:start w:val="1"/>
      <w:numFmt w:val="bullet"/>
      <w:lvlText w:val="▪"/>
      <w:lvlJc w:val="left"/>
      <w:pPr>
        <w:tabs>
          <w:tab w:val="num" w:pos="4668"/>
        </w:tabs>
        <w:ind w:left="4668" w:hanging="360"/>
      </w:pPr>
      <w:rPr>
        <w:rFonts w:ascii="OpenSymbol" w:hAnsi="OpenSymbol" w:cs="OpenSymbol"/>
      </w:rPr>
    </w:lvl>
  </w:abstractNum>
  <w:abstractNum w:abstractNumId="45">
    <w:nsid w:val="14A77339"/>
    <w:multiLevelType w:val="hybridMultilevel"/>
    <w:tmpl w:val="6532B8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4C37426"/>
    <w:multiLevelType w:val="hybridMultilevel"/>
    <w:tmpl w:val="287C8A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70359B6"/>
    <w:multiLevelType w:val="hybridMultilevel"/>
    <w:tmpl w:val="BAA26F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29E155C"/>
    <w:multiLevelType w:val="hybridMultilevel"/>
    <w:tmpl w:val="3CC822C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4263A55"/>
    <w:multiLevelType w:val="hybridMultilevel"/>
    <w:tmpl w:val="21F6584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A322843"/>
    <w:multiLevelType w:val="hybridMultilevel"/>
    <w:tmpl w:val="A8D2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D728C0"/>
    <w:multiLevelType w:val="hybridMultilevel"/>
    <w:tmpl w:val="F494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765720"/>
    <w:multiLevelType w:val="hybridMultilevel"/>
    <w:tmpl w:val="5C267B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51"/>
  </w:num>
  <w:num w:numId="47">
    <w:abstractNumId w:val="45"/>
  </w:num>
  <w:num w:numId="48">
    <w:abstractNumId w:val="47"/>
  </w:num>
  <w:num w:numId="49">
    <w:abstractNumId w:val="49"/>
  </w:num>
  <w:num w:numId="50">
    <w:abstractNumId w:val="46"/>
  </w:num>
  <w:num w:numId="51">
    <w:abstractNumId w:val="48"/>
  </w:num>
  <w:num w:numId="52">
    <w:abstractNumId w:val="52"/>
  </w:num>
  <w:num w:numId="53">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2254B"/>
    <w:rsid w:val="00062DB9"/>
    <w:rsid w:val="00094640"/>
    <w:rsid w:val="000946D2"/>
    <w:rsid w:val="00095546"/>
    <w:rsid w:val="00097E0F"/>
    <w:rsid w:val="000C4755"/>
    <w:rsid w:val="000C4B47"/>
    <w:rsid w:val="000E4EE4"/>
    <w:rsid w:val="00113A1F"/>
    <w:rsid w:val="00141335"/>
    <w:rsid w:val="0015189D"/>
    <w:rsid w:val="00154414"/>
    <w:rsid w:val="001659AE"/>
    <w:rsid w:val="001B332A"/>
    <w:rsid w:val="001D5E22"/>
    <w:rsid w:val="001F0508"/>
    <w:rsid w:val="00206E32"/>
    <w:rsid w:val="0025747D"/>
    <w:rsid w:val="00260F4E"/>
    <w:rsid w:val="00273F27"/>
    <w:rsid w:val="00276F30"/>
    <w:rsid w:val="002818CF"/>
    <w:rsid w:val="0029389A"/>
    <w:rsid w:val="002A3A68"/>
    <w:rsid w:val="002A3DBF"/>
    <w:rsid w:val="002C65F0"/>
    <w:rsid w:val="002E762F"/>
    <w:rsid w:val="00316DA4"/>
    <w:rsid w:val="00336C93"/>
    <w:rsid w:val="00374423"/>
    <w:rsid w:val="003B1654"/>
    <w:rsid w:val="003E7570"/>
    <w:rsid w:val="003F789B"/>
    <w:rsid w:val="00411E3C"/>
    <w:rsid w:val="004213A1"/>
    <w:rsid w:val="00426DA1"/>
    <w:rsid w:val="00431E91"/>
    <w:rsid w:val="004331FE"/>
    <w:rsid w:val="0043480B"/>
    <w:rsid w:val="004944C1"/>
    <w:rsid w:val="004C4C97"/>
    <w:rsid w:val="004D3B00"/>
    <w:rsid w:val="00501E48"/>
    <w:rsid w:val="005411B6"/>
    <w:rsid w:val="00595D8D"/>
    <w:rsid w:val="00597E27"/>
    <w:rsid w:val="005D08B5"/>
    <w:rsid w:val="005F3E77"/>
    <w:rsid w:val="0063045D"/>
    <w:rsid w:val="006444EB"/>
    <w:rsid w:val="0065231C"/>
    <w:rsid w:val="00685480"/>
    <w:rsid w:val="006E1001"/>
    <w:rsid w:val="0071433C"/>
    <w:rsid w:val="007A537E"/>
    <w:rsid w:val="008154A3"/>
    <w:rsid w:val="00833937"/>
    <w:rsid w:val="0083667C"/>
    <w:rsid w:val="00853D99"/>
    <w:rsid w:val="00862615"/>
    <w:rsid w:val="00867C7E"/>
    <w:rsid w:val="008739F2"/>
    <w:rsid w:val="008840F2"/>
    <w:rsid w:val="008C288D"/>
    <w:rsid w:val="008E11D3"/>
    <w:rsid w:val="008E380B"/>
    <w:rsid w:val="008F1550"/>
    <w:rsid w:val="00905214"/>
    <w:rsid w:val="009424E7"/>
    <w:rsid w:val="00953191"/>
    <w:rsid w:val="00975587"/>
    <w:rsid w:val="009C21B0"/>
    <w:rsid w:val="00A07FC0"/>
    <w:rsid w:val="00A35019"/>
    <w:rsid w:val="00A43A89"/>
    <w:rsid w:val="00A45425"/>
    <w:rsid w:val="00A61564"/>
    <w:rsid w:val="00A66A57"/>
    <w:rsid w:val="00AA5C97"/>
    <w:rsid w:val="00AE241B"/>
    <w:rsid w:val="00AE5901"/>
    <w:rsid w:val="00AE7155"/>
    <w:rsid w:val="00AE7197"/>
    <w:rsid w:val="00B000D0"/>
    <w:rsid w:val="00B06823"/>
    <w:rsid w:val="00B4545D"/>
    <w:rsid w:val="00B61109"/>
    <w:rsid w:val="00BA0388"/>
    <w:rsid w:val="00BD16F5"/>
    <w:rsid w:val="00C2456D"/>
    <w:rsid w:val="00C2626C"/>
    <w:rsid w:val="00C4352E"/>
    <w:rsid w:val="00C546CA"/>
    <w:rsid w:val="00C80F04"/>
    <w:rsid w:val="00C8439C"/>
    <w:rsid w:val="00C86C72"/>
    <w:rsid w:val="00C924B6"/>
    <w:rsid w:val="00CE1DB4"/>
    <w:rsid w:val="00CF6D43"/>
    <w:rsid w:val="00D90A1E"/>
    <w:rsid w:val="00DA6AC2"/>
    <w:rsid w:val="00DE46B9"/>
    <w:rsid w:val="00DE6BE2"/>
    <w:rsid w:val="00E25DE6"/>
    <w:rsid w:val="00E3578A"/>
    <w:rsid w:val="00ED7235"/>
    <w:rsid w:val="00F12056"/>
    <w:rsid w:val="00F3110C"/>
    <w:rsid w:val="00F35650"/>
    <w:rsid w:val="00F45C26"/>
    <w:rsid w:val="00F6346F"/>
    <w:rsid w:val="00FB3CB3"/>
    <w:rsid w:val="00FC1484"/>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 w:type="character" w:styleId="Emphasis">
    <w:name w:val="Emphasis"/>
    <w:uiPriority w:val="20"/>
    <w:qFormat/>
    <w:rsid w:val="0086261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 w:type="character" w:styleId="Emphasis">
    <w:name w:val="Emphasis"/>
    <w:uiPriority w:val="20"/>
    <w:qFormat/>
    <w:rsid w:val="00862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ilmeducation.org/thinkingfilm" TargetMode="External"/><Relationship Id="rId10" Type="http://schemas.openxmlformats.org/officeDocument/2006/relationships/hyperlink" Target="http://www.filmeducation.org/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F425-07DA-F141-B287-6DF7CBC7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17</Pages>
  <Words>3752</Words>
  <Characters>21390</Characters>
  <Application>Microsoft Macintosh Word</Application>
  <DocSecurity>0</DocSecurity>
  <Lines>178</Lines>
  <Paragraphs>50</Paragraphs>
  <ScaleCrop>false</ScaleCrop>
  <Company>Film Education</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Kathie Wu</cp:lastModifiedBy>
  <cp:revision>23</cp:revision>
  <cp:lastPrinted>2012-05-01T12:32:00Z</cp:lastPrinted>
  <dcterms:created xsi:type="dcterms:W3CDTF">2012-05-02T10:51:00Z</dcterms:created>
  <dcterms:modified xsi:type="dcterms:W3CDTF">2012-05-14T13:26:00Z</dcterms:modified>
</cp:coreProperties>
</file>