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933" w:rsidRDefault="001C3933" w:rsidP="001C3933">
      <w:pPr>
        <w:rPr>
          <w:rFonts w:cs="Arial"/>
          <w:szCs w:val="22"/>
        </w:rPr>
      </w:pPr>
      <w:r>
        <w:rPr>
          <w:rFonts w:cs="Arial"/>
          <w:b/>
          <w:szCs w:val="22"/>
        </w:rPr>
        <w:t>INDEX OF ACTIVITY SHEETS</w:t>
      </w:r>
      <w:r>
        <w:rPr>
          <w:rFonts w:cs="Arial"/>
          <w:szCs w:val="22"/>
        </w:rPr>
        <w:t xml:space="preserve"> </w:t>
      </w:r>
    </w:p>
    <w:p w:rsidR="001C3933" w:rsidRDefault="001C3933" w:rsidP="001C3933">
      <w:pPr>
        <w:rPr>
          <w:rFonts w:cs="Arial"/>
          <w:szCs w:val="22"/>
        </w:rPr>
      </w:pPr>
    </w:p>
    <w:tbl>
      <w:tblPr>
        <w:tblW w:w="0" w:type="auto"/>
        <w:tblLayout w:type="fixed"/>
        <w:tblLook w:val="0000" w:firstRow="0" w:lastRow="0" w:firstColumn="0" w:lastColumn="0" w:noHBand="0" w:noVBand="0"/>
      </w:tblPr>
      <w:tblGrid>
        <w:gridCol w:w="3653"/>
        <w:gridCol w:w="6806"/>
        <w:gridCol w:w="2870"/>
      </w:tblGrid>
      <w:tr w:rsidR="001C3933" w:rsidTr="001C3933">
        <w:trPr>
          <w:trHeight w:val="116"/>
        </w:trPr>
        <w:tc>
          <w:tcPr>
            <w:tcW w:w="3653"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b/>
                <w:sz w:val="22"/>
                <w:szCs w:val="22"/>
              </w:rPr>
            </w:pPr>
            <w:r>
              <w:rPr>
                <w:rFonts w:ascii="Arial" w:eastAsia="Helvetica" w:hAnsi="Arial" w:cs="Arial"/>
                <w:b/>
                <w:sz w:val="22"/>
                <w:szCs w:val="22"/>
              </w:rPr>
              <w:t>Worksheet</w:t>
            </w:r>
          </w:p>
        </w:tc>
        <w:tc>
          <w:tcPr>
            <w:tcW w:w="6806"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b/>
                <w:sz w:val="22"/>
                <w:szCs w:val="22"/>
              </w:rPr>
            </w:pPr>
            <w:r>
              <w:rPr>
                <w:rFonts w:ascii="Arial" w:eastAsia="Helvetica" w:hAnsi="Arial" w:cs="Arial"/>
                <w:b/>
                <w:sz w:val="22"/>
                <w:szCs w:val="22"/>
              </w:rPr>
              <w:t>Activity focus/worksheet content</w:t>
            </w:r>
          </w:p>
        </w:tc>
        <w:tc>
          <w:tcPr>
            <w:tcW w:w="2870"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b/>
                <w:sz w:val="22"/>
                <w:szCs w:val="22"/>
              </w:rPr>
            </w:pPr>
            <w:r>
              <w:rPr>
                <w:rFonts w:ascii="Arial" w:eastAsia="Helvetica" w:hAnsi="Arial" w:cs="Arial"/>
                <w:b/>
                <w:sz w:val="22"/>
                <w:szCs w:val="22"/>
              </w:rPr>
              <w:t>Name of clip (where relevant)</w:t>
            </w:r>
          </w:p>
        </w:tc>
      </w:tr>
      <w:tr w:rsidR="001C3933" w:rsidTr="001C3933">
        <w:trPr>
          <w:trHeight w:val="116"/>
        </w:trPr>
        <w:tc>
          <w:tcPr>
            <w:tcW w:w="3653"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b/>
                <w:sz w:val="22"/>
                <w:szCs w:val="22"/>
              </w:rPr>
            </w:pPr>
            <w:r>
              <w:rPr>
                <w:rFonts w:ascii="Arial" w:eastAsia="Helvetica" w:hAnsi="Arial" w:cs="Arial"/>
                <w:b/>
                <w:sz w:val="22"/>
                <w:szCs w:val="22"/>
              </w:rPr>
              <w:t>INTRODUCTORY ACTIVITIES</w:t>
            </w:r>
          </w:p>
        </w:tc>
        <w:tc>
          <w:tcPr>
            <w:tcW w:w="6806"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sz w:val="22"/>
                <w:szCs w:val="22"/>
              </w:rPr>
            </w:pPr>
            <w:r>
              <w:rPr>
                <w:rFonts w:ascii="Arial" w:eastAsia="Helvetica" w:hAnsi="Arial" w:cs="Arial"/>
                <w:b/>
                <w:sz w:val="22"/>
                <w:szCs w:val="22"/>
              </w:rPr>
              <w:t>NB:</w:t>
            </w:r>
            <w:r>
              <w:rPr>
                <w:rFonts w:ascii="Arial" w:eastAsia="Helvetica" w:hAnsi="Arial" w:cs="Arial"/>
                <w:sz w:val="22"/>
                <w:szCs w:val="22"/>
              </w:rPr>
              <w:t xml:space="preserve"> teachers may wish to introduce the </w:t>
            </w:r>
            <w:r>
              <w:rPr>
                <w:rFonts w:ascii="Arial" w:eastAsia="Helvetica" w:hAnsi="Arial" w:cs="Arial"/>
                <w:b/>
                <w:sz w:val="22"/>
                <w:szCs w:val="22"/>
              </w:rPr>
              <w:t>Shot types</w:t>
            </w:r>
            <w:r>
              <w:rPr>
                <w:rFonts w:ascii="Arial" w:eastAsia="Helvetica" w:hAnsi="Arial" w:cs="Arial"/>
                <w:sz w:val="22"/>
                <w:szCs w:val="22"/>
              </w:rPr>
              <w:t xml:space="preserve"> and </w:t>
            </w:r>
            <w:r>
              <w:rPr>
                <w:rFonts w:ascii="Arial" w:eastAsia="Helvetica" w:hAnsi="Arial" w:cs="Arial"/>
                <w:b/>
                <w:sz w:val="22"/>
                <w:szCs w:val="22"/>
              </w:rPr>
              <w:t>Film language glossary</w:t>
            </w:r>
            <w:r>
              <w:rPr>
                <w:rFonts w:ascii="Arial" w:eastAsia="Helvetica" w:hAnsi="Arial" w:cs="Arial"/>
                <w:sz w:val="22"/>
                <w:szCs w:val="22"/>
              </w:rPr>
              <w:t xml:space="preserve"> sheets, in the </w:t>
            </w:r>
            <w:r>
              <w:rPr>
                <w:rFonts w:ascii="Arial" w:eastAsia="Helvetica" w:hAnsi="Arial" w:cs="Arial"/>
                <w:b/>
                <w:sz w:val="22"/>
                <w:szCs w:val="22"/>
              </w:rPr>
              <w:t>Supplementary resources</w:t>
            </w:r>
            <w:r>
              <w:rPr>
                <w:rFonts w:ascii="Arial" w:eastAsia="Helvetica" w:hAnsi="Arial" w:cs="Arial"/>
                <w:sz w:val="22"/>
                <w:szCs w:val="22"/>
              </w:rPr>
              <w:t xml:space="preserve"> section of the disc, at the start of the unit of work. The </w:t>
            </w:r>
            <w:r>
              <w:rPr>
                <w:rFonts w:ascii="Arial" w:eastAsia="Helvetica" w:hAnsi="Arial" w:cs="Arial"/>
                <w:b/>
                <w:sz w:val="22"/>
                <w:szCs w:val="22"/>
              </w:rPr>
              <w:t>Shot types</w:t>
            </w:r>
            <w:r>
              <w:rPr>
                <w:rFonts w:ascii="Arial" w:eastAsia="Helvetica" w:hAnsi="Arial" w:cs="Arial"/>
                <w:sz w:val="22"/>
                <w:szCs w:val="22"/>
              </w:rPr>
              <w:t xml:space="preserve"> sheet could, for example, be offered to groups with the shot names missing, as a matching activity; groups could be challenged to come up with tableaux or similar to describe key film language terms.</w:t>
            </w:r>
          </w:p>
        </w:tc>
        <w:tc>
          <w:tcPr>
            <w:tcW w:w="2870"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b/>
                <w:sz w:val="22"/>
                <w:szCs w:val="22"/>
              </w:rPr>
            </w:pPr>
          </w:p>
        </w:tc>
      </w:tr>
      <w:tr w:rsidR="001C3933" w:rsidTr="001C3933">
        <w:trPr>
          <w:trHeight w:val="116"/>
        </w:trPr>
        <w:tc>
          <w:tcPr>
            <w:tcW w:w="3653"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sz w:val="22"/>
                <w:szCs w:val="22"/>
              </w:rPr>
            </w:pPr>
            <w:r>
              <w:rPr>
                <w:rFonts w:ascii="Arial" w:eastAsia="Helvetica" w:hAnsi="Arial" w:cs="Arial"/>
                <w:sz w:val="22"/>
                <w:szCs w:val="22"/>
              </w:rPr>
              <w:t>INTRODUCTORY ACTIVITY SHEET 1</w:t>
            </w:r>
          </w:p>
        </w:tc>
        <w:tc>
          <w:tcPr>
            <w:tcW w:w="6806"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numPr>
                <w:ilvl w:val="0"/>
                <w:numId w:val="1"/>
              </w:numPr>
              <w:suppressAutoHyphens/>
              <w:rPr>
                <w:rFonts w:ascii="Arial" w:eastAsia="Helvetica" w:hAnsi="Arial" w:cs="Arial"/>
                <w:sz w:val="22"/>
                <w:szCs w:val="22"/>
              </w:rPr>
            </w:pPr>
            <w:r>
              <w:rPr>
                <w:rFonts w:ascii="Arial" w:eastAsia="Helvetica" w:hAnsi="Arial" w:cs="Arial"/>
                <w:sz w:val="22"/>
                <w:szCs w:val="22"/>
              </w:rPr>
              <w:t>Discuss what makes a story; discuss function of films</w:t>
            </w:r>
          </w:p>
          <w:p w:rsidR="001C3933" w:rsidRDefault="001C3933" w:rsidP="001C3933">
            <w:pPr>
              <w:pStyle w:val="Body1"/>
              <w:numPr>
                <w:ilvl w:val="0"/>
                <w:numId w:val="1"/>
              </w:numPr>
              <w:suppressAutoHyphens/>
              <w:rPr>
                <w:rFonts w:ascii="Arial" w:eastAsia="Helvetica" w:hAnsi="Arial" w:cs="Arial"/>
                <w:sz w:val="22"/>
                <w:szCs w:val="22"/>
              </w:rPr>
            </w:pPr>
            <w:r>
              <w:rPr>
                <w:rFonts w:ascii="Arial" w:eastAsia="Helvetica" w:hAnsi="Arial" w:cs="Arial"/>
                <w:sz w:val="22"/>
                <w:szCs w:val="22"/>
              </w:rPr>
              <w:t xml:space="preserve">Consider text types; film as a multimodal text </w:t>
            </w:r>
          </w:p>
        </w:tc>
        <w:tc>
          <w:tcPr>
            <w:tcW w:w="2870"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sz w:val="22"/>
                <w:szCs w:val="22"/>
              </w:rPr>
            </w:pPr>
            <w:r>
              <w:rPr>
                <w:rFonts w:ascii="Arial" w:eastAsia="Helvetica" w:hAnsi="Arial" w:cs="Arial"/>
                <w:sz w:val="22"/>
                <w:szCs w:val="22"/>
              </w:rPr>
              <w:t>N/A</w:t>
            </w:r>
          </w:p>
        </w:tc>
      </w:tr>
      <w:tr w:rsidR="001C3933" w:rsidTr="001C3933">
        <w:trPr>
          <w:trHeight w:val="116"/>
        </w:trPr>
        <w:tc>
          <w:tcPr>
            <w:tcW w:w="3653"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sz w:val="22"/>
                <w:szCs w:val="22"/>
              </w:rPr>
            </w:pPr>
            <w:r>
              <w:rPr>
                <w:rFonts w:ascii="Arial" w:eastAsia="Helvetica" w:hAnsi="Arial" w:cs="Arial"/>
                <w:sz w:val="22"/>
                <w:szCs w:val="22"/>
              </w:rPr>
              <w:t>INTRODUCTORY ACTIVITY SHEET 2</w:t>
            </w:r>
          </w:p>
        </w:tc>
        <w:tc>
          <w:tcPr>
            <w:tcW w:w="6806"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numPr>
                <w:ilvl w:val="0"/>
                <w:numId w:val="2"/>
              </w:numPr>
              <w:suppressAutoHyphens/>
              <w:rPr>
                <w:rFonts w:ascii="Arial" w:eastAsia="Helvetica" w:hAnsi="Arial" w:cs="Arial"/>
                <w:sz w:val="22"/>
                <w:szCs w:val="22"/>
              </w:rPr>
            </w:pPr>
            <w:r>
              <w:rPr>
                <w:rFonts w:ascii="Arial" w:eastAsia="Helvetica" w:hAnsi="Arial" w:cs="Arial"/>
                <w:sz w:val="22"/>
                <w:szCs w:val="22"/>
              </w:rPr>
              <w:t>Chart examples of story elements in film and written fiction</w:t>
            </w:r>
          </w:p>
          <w:p w:rsidR="001C3933" w:rsidRDefault="001C3933" w:rsidP="001C3933">
            <w:pPr>
              <w:pStyle w:val="Body1"/>
              <w:numPr>
                <w:ilvl w:val="0"/>
                <w:numId w:val="2"/>
              </w:numPr>
              <w:suppressAutoHyphens/>
              <w:rPr>
                <w:rFonts w:ascii="Arial" w:eastAsia="Helvetica" w:hAnsi="Arial" w:cs="Arial"/>
                <w:sz w:val="22"/>
                <w:szCs w:val="22"/>
              </w:rPr>
            </w:pPr>
            <w:r>
              <w:rPr>
                <w:rFonts w:ascii="Arial" w:eastAsia="Helvetica" w:hAnsi="Arial" w:cs="Arial"/>
                <w:sz w:val="22"/>
                <w:szCs w:val="22"/>
              </w:rPr>
              <w:t>Argue the case for ‘key’ story elements</w:t>
            </w:r>
          </w:p>
        </w:tc>
        <w:tc>
          <w:tcPr>
            <w:tcW w:w="2870"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sz w:val="22"/>
                <w:szCs w:val="22"/>
              </w:rPr>
            </w:pPr>
            <w:r>
              <w:rPr>
                <w:rFonts w:ascii="Arial" w:eastAsia="Helvetica" w:hAnsi="Arial" w:cs="Arial"/>
                <w:sz w:val="22"/>
                <w:szCs w:val="22"/>
              </w:rPr>
              <w:t>N/A</w:t>
            </w:r>
          </w:p>
        </w:tc>
      </w:tr>
      <w:tr w:rsidR="001C3933" w:rsidTr="001C3933">
        <w:trPr>
          <w:trHeight w:val="116"/>
        </w:trPr>
        <w:tc>
          <w:tcPr>
            <w:tcW w:w="3653"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b/>
                <w:sz w:val="22"/>
                <w:szCs w:val="22"/>
              </w:rPr>
            </w:pPr>
            <w:r>
              <w:rPr>
                <w:rFonts w:ascii="Arial" w:eastAsia="Helvetica" w:hAnsi="Arial" w:cs="Arial"/>
                <w:b/>
                <w:sz w:val="22"/>
                <w:szCs w:val="22"/>
              </w:rPr>
              <w:t>SETTING AND ATMOSPHERE</w:t>
            </w:r>
          </w:p>
        </w:tc>
        <w:tc>
          <w:tcPr>
            <w:tcW w:w="6806"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sz w:val="22"/>
                <w:szCs w:val="22"/>
              </w:rPr>
            </w:pPr>
            <w:r>
              <w:rPr>
                <w:rFonts w:ascii="Arial" w:eastAsia="Helvetica" w:hAnsi="Arial" w:cs="Arial"/>
                <w:b/>
                <w:sz w:val="22"/>
                <w:szCs w:val="22"/>
              </w:rPr>
              <w:t xml:space="preserve">NB: </w:t>
            </w:r>
            <w:r>
              <w:rPr>
                <w:rFonts w:ascii="Arial" w:eastAsia="Helvetica" w:hAnsi="Arial" w:cs="Arial"/>
                <w:sz w:val="22"/>
                <w:szCs w:val="22"/>
              </w:rPr>
              <w:t>You may wish to link work in this section to a novel or poem already studied, where appropriate</w:t>
            </w:r>
          </w:p>
        </w:tc>
        <w:tc>
          <w:tcPr>
            <w:tcW w:w="2870"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b/>
                <w:sz w:val="22"/>
                <w:szCs w:val="22"/>
              </w:rPr>
            </w:pPr>
          </w:p>
        </w:tc>
      </w:tr>
      <w:tr w:rsidR="001C3933" w:rsidTr="001C3933">
        <w:trPr>
          <w:trHeight w:val="116"/>
        </w:trPr>
        <w:tc>
          <w:tcPr>
            <w:tcW w:w="3653"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sz w:val="22"/>
                <w:szCs w:val="22"/>
              </w:rPr>
            </w:pPr>
            <w:r>
              <w:rPr>
                <w:rFonts w:ascii="Arial" w:eastAsia="Helvetica" w:hAnsi="Arial" w:cs="Arial"/>
                <w:sz w:val="22"/>
                <w:szCs w:val="22"/>
              </w:rPr>
              <w:t>SETTING AND ATMOSPHERE ACTIVITY SHEET 1: Establishing the setting</w:t>
            </w:r>
          </w:p>
        </w:tc>
        <w:tc>
          <w:tcPr>
            <w:tcW w:w="6806"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numPr>
                <w:ilvl w:val="0"/>
                <w:numId w:val="3"/>
              </w:numPr>
              <w:suppressAutoHyphens/>
              <w:rPr>
                <w:rFonts w:ascii="Arial" w:eastAsia="Helvetica" w:hAnsi="Arial" w:cs="Arial"/>
                <w:sz w:val="22"/>
                <w:szCs w:val="22"/>
              </w:rPr>
            </w:pPr>
            <w:r>
              <w:rPr>
                <w:rFonts w:ascii="Arial" w:eastAsia="Helvetica" w:hAnsi="Arial" w:cs="Arial"/>
                <w:sz w:val="22"/>
                <w:szCs w:val="22"/>
              </w:rPr>
              <w:t>Introduction to setting in fiction</w:t>
            </w:r>
          </w:p>
          <w:p w:rsidR="001C3933" w:rsidRDefault="001C3933" w:rsidP="001C3933">
            <w:pPr>
              <w:pStyle w:val="Body1"/>
              <w:numPr>
                <w:ilvl w:val="0"/>
                <w:numId w:val="3"/>
              </w:numPr>
              <w:suppressAutoHyphens/>
              <w:rPr>
                <w:rFonts w:ascii="Arial" w:eastAsia="Helvetica" w:hAnsi="Arial" w:cs="Arial"/>
                <w:sz w:val="22"/>
                <w:szCs w:val="22"/>
              </w:rPr>
            </w:pPr>
            <w:r>
              <w:rPr>
                <w:rFonts w:ascii="Arial" w:eastAsia="Helvetica" w:hAnsi="Arial" w:cs="Arial"/>
                <w:sz w:val="22"/>
                <w:szCs w:val="22"/>
              </w:rPr>
              <w:t>Activity thinking about texts the class has already explored – how is setting created and described?</w:t>
            </w:r>
          </w:p>
          <w:p w:rsidR="001C3933" w:rsidRDefault="001C3933" w:rsidP="001C3933">
            <w:pPr>
              <w:pStyle w:val="Body1"/>
              <w:numPr>
                <w:ilvl w:val="0"/>
                <w:numId w:val="3"/>
              </w:numPr>
              <w:suppressAutoHyphens/>
              <w:rPr>
                <w:rFonts w:ascii="Arial" w:eastAsia="Helvetica" w:hAnsi="Arial" w:cs="Arial"/>
                <w:sz w:val="22"/>
                <w:szCs w:val="22"/>
              </w:rPr>
            </w:pPr>
            <w:r>
              <w:rPr>
                <w:rFonts w:ascii="Arial" w:eastAsia="Helvetica" w:hAnsi="Arial" w:cs="Arial"/>
                <w:sz w:val="22"/>
                <w:szCs w:val="22"/>
              </w:rPr>
              <w:t>Setting in film: how this is depicted, and the use of the long shot or establishing shot</w:t>
            </w:r>
          </w:p>
          <w:p w:rsidR="001C3933" w:rsidRDefault="001C3933" w:rsidP="001C3933">
            <w:pPr>
              <w:pStyle w:val="Body1"/>
              <w:numPr>
                <w:ilvl w:val="0"/>
                <w:numId w:val="3"/>
              </w:numPr>
              <w:suppressAutoHyphens/>
              <w:rPr>
                <w:rFonts w:ascii="Arial" w:eastAsia="Helvetica" w:hAnsi="Arial" w:cs="Arial"/>
                <w:sz w:val="22"/>
                <w:szCs w:val="22"/>
              </w:rPr>
            </w:pPr>
            <w:r>
              <w:rPr>
                <w:rFonts w:ascii="Arial" w:eastAsia="Helvetica" w:hAnsi="Arial" w:cs="Arial"/>
                <w:sz w:val="22"/>
                <w:szCs w:val="22"/>
              </w:rPr>
              <w:t xml:space="preserve">Still image task: students create descriptive writing based on long shots taken from three of the sequences in the pack </w:t>
            </w:r>
          </w:p>
        </w:tc>
        <w:tc>
          <w:tcPr>
            <w:tcW w:w="2870"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sz w:val="22"/>
                <w:szCs w:val="22"/>
              </w:rPr>
            </w:pPr>
            <w:r>
              <w:rPr>
                <w:rFonts w:ascii="Arial" w:eastAsia="Helvetica" w:hAnsi="Arial" w:cs="Arial"/>
                <w:sz w:val="22"/>
                <w:szCs w:val="22"/>
              </w:rPr>
              <w:t>N/A</w:t>
            </w:r>
          </w:p>
        </w:tc>
      </w:tr>
      <w:tr w:rsidR="001C3933" w:rsidTr="001C3933">
        <w:trPr>
          <w:trHeight w:val="116"/>
        </w:trPr>
        <w:tc>
          <w:tcPr>
            <w:tcW w:w="3653"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sz w:val="22"/>
                <w:szCs w:val="22"/>
              </w:rPr>
            </w:pPr>
            <w:r>
              <w:rPr>
                <w:rFonts w:ascii="Arial" w:eastAsia="Helvetica" w:hAnsi="Arial" w:cs="Arial"/>
                <w:sz w:val="22"/>
                <w:szCs w:val="22"/>
              </w:rPr>
              <w:t xml:space="preserve">SETTING AND ATMOSPHERE ACTIVITY SHEET 2: </w:t>
            </w:r>
            <w:r>
              <w:rPr>
                <w:rFonts w:ascii="Arial" w:eastAsia="Helvetica" w:hAnsi="Arial" w:cs="Arial"/>
                <w:i/>
                <w:sz w:val="22"/>
                <w:szCs w:val="22"/>
              </w:rPr>
              <w:t xml:space="preserve">Great Expectations </w:t>
            </w:r>
            <w:r>
              <w:rPr>
                <w:rFonts w:ascii="Arial" w:eastAsia="Helvetica" w:hAnsi="Arial" w:cs="Arial"/>
                <w:sz w:val="22"/>
                <w:szCs w:val="22"/>
              </w:rPr>
              <w:t>- sound</w:t>
            </w:r>
          </w:p>
        </w:tc>
        <w:tc>
          <w:tcPr>
            <w:tcW w:w="6806"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numPr>
                <w:ilvl w:val="0"/>
                <w:numId w:val="4"/>
              </w:numPr>
              <w:suppressAutoHyphens/>
              <w:rPr>
                <w:rFonts w:ascii="Arial" w:eastAsia="Helvetica" w:hAnsi="Arial" w:cs="Arial"/>
                <w:sz w:val="22"/>
                <w:szCs w:val="22"/>
              </w:rPr>
            </w:pPr>
            <w:r>
              <w:rPr>
                <w:rFonts w:ascii="Arial" w:eastAsia="Helvetica" w:hAnsi="Arial" w:cs="Arial"/>
                <w:i/>
                <w:sz w:val="22"/>
                <w:szCs w:val="22"/>
              </w:rPr>
              <w:t>Great Expectations</w:t>
            </w:r>
            <w:r>
              <w:rPr>
                <w:rFonts w:ascii="Arial" w:eastAsia="Helvetica" w:hAnsi="Arial" w:cs="Arial"/>
                <w:sz w:val="22"/>
                <w:szCs w:val="22"/>
              </w:rPr>
              <w:t xml:space="preserve">: how sound functions in the clip. In the first task, students read the novel’s opening lines and consider what information is conveyed by the printed text, and how this may differ when interpreted in film. </w:t>
            </w:r>
          </w:p>
          <w:p w:rsidR="001C3933" w:rsidRDefault="001C3933" w:rsidP="001C3933">
            <w:pPr>
              <w:pStyle w:val="Body1"/>
              <w:numPr>
                <w:ilvl w:val="0"/>
                <w:numId w:val="4"/>
              </w:numPr>
              <w:suppressAutoHyphens/>
              <w:rPr>
                <w:rFonts w:ascii="Arial" w:eastAsia="Helvetica" w:hAnsi="Arial" w:cs="Arial"/>
                <w:sz w:val="22"/>
                <w:szCs w:val="22"/>
              </w:rPr>
            </w:pPr>
            <w:r>
              <w:rPr>
                <w:rFonts w:ascii="Arial" w:eastAsia="Helvetica" w:hAnsi="Arial" w:cs="Arial"/>
                <w:sz w:val="22"/>
                <w:szCs w:val="22"/>
              </w:rPr>
              <w:t xml:space="preserve">Then, the extract is played for students with the image turned off – sound only. Students record details of what they hear in the sequence. </w:t>
            </w:r>
          </w:p>
          <w:p w:rsidR="001C3933" w:rsidRDefault="001C3933" w:rsidP="001C3933">
            <w:pPr>
              <w:pStyle w:val="Body1"/>
              <w:rPr>
                <w:rFonts w:ascii="Arial" w:eastAsia="Helvetica" w:hAnsi="Arial" w:cs="Arial"/>
                <w:sz w:val="22"/>
                <w:szCs w:val="22"/>
              </w:rPr>
            </w:pPr>
            <w:r>
              <w:rPr>
                <w:rFonts w:ascii="Arial" w:eastAsia="Helvetica" w:hAnsi="Arial" w:cs="Arial"/>
                <w:b/>
                <w:sz w:val="22"/>
                <w:szCs w:val="22"/>
              </w:rPr>
              <w:lastRenderedPageBreak/>
              <w:t>NB:</w:t>
            </w:r>
            <w:r>
              <w:rPr>
                <w:rFonts w:ascii="Arial" w:eastAsia="Helvetica" w:hAnsi="Arial" w:cs="Arial"/>
                <w:sz w:val="22"/>
                <w:szCs w:val="22"/>
              </w:rPr>
              <w:t xml:space="preserve"> we would suggest you play the sound from the clip at least twice </w:t>
            </w:r>
          </w:p>
        </w:tc>
        <w:tc>
          <w:tcPr>
            <w:tcW w:w="2870"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sz w:val="22"/>
                <w:szCs w:val="22"/>
              </w:rPr>
            </w:pPr>
            <w:r>
              <w:rPr>
                <w:rFonts w:ascii="Arial" w:eastAsia="Helvetica" w:hAnsi="Arial" w:cs="Arial"/>
                <w:i/>
                <w:sz w:val="22"/>
                <w:szCs w:val="22"/>
              </w:rPr>
              <w:lastRenderedPageBreak/>
              <w:t>Great Expectations</w:t>
            </w:r>
            <w:r>
              <w:rPr>
                <w:rFonts w:ascii="Arial" w:eastAsia="Helvetica" w:hAnsi="Arial" w:cs="Arial"/>
                <w:sz w:val="22"/>
                <w:szCs w:val="22"/>
              </w:rPr>
              <w:t>, sound only (turn off projector or screen)</w:t>
            </w:r>
          </w:p>
          <w:p w:rsidR="001C3933" w:rsidRDefault="001C3933" w:rsidP="001C3933">
            <w:pPr>
              <w:pStyle w:val="Body1"/>
            </w:pPr>
          </w:p>
        </w:tc>
      </w:tr>
      <w:tr w:rsidR="001C3933" w:rsidTr="001C3933">
        <w:trPr>
          <w:trHeight w:val="116"/>
        </w:trPr>
        <w:tc>
          <w:tcPr>
            <w:tcW w:w="3653"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i/>
                <w:sz w:val="22"/>
                <w:szCs w:val="22"/>
              </w:rPr>
            </w:pPr>
            <w:r>
              <w:rPr>
                <w:rFonts w:ascii="Arial" w:eastAsia="Helvetica" w:hAnsi="Arial" w:cs="Arial"/>
                <w:sz w:val="22"/>
                <w:szCs w:val="22"/>
              </w:rPr>
              <w:lastRenderedPageBreak/>
              <w:t xml:space="preserve">SETTING AND ATMOSPHERE ACTIVITY SHEET 3: </w:t>
            </w:r>
            <w:r>
              <w:rPr>
                <w:rFonts w:ascii="Arial" w:eastAsia="Helvetica" w:hAnsi="Arial" w:cs="Arial"/>
                <w:i/>
                <w:sz w:val="22"/>
                <w:szCs w:val="22"/>
              </w:rPr>
              <w:t xml:space="preserve">Great Expectations </w:t>
            </w:r>
            <w:r>
              <w:rPr>
                <w:rFonts w:ascii="Arial" w:eastAsia="Helvetica" w:hAnsi="Arial" w:cs="Arial"/>
                <w:sz w:val="22"/>
                <w:szCs w:val="22"/>
              </w:rPr>
              <w:t>– viewing activities</w:t>
            </w:r>
            <w:r>
              <w:rPr>
                <w:rFonts w:ascii="Arial" w:eastAsia="Helvetica" w:hAnsi="Arial" w:cs="Arial"/>
                <w:i/>
                <w:sz w:val="22"/>
                <w:szCs w:val="22"/>
              </w:rPr>
              <w:t xml:space="preserve"> </w:t>
            </w:r>
          </w:p>
        </w:tc>
        <w:tc>
          <w:tcPr>
            <w:tcW w:w="6806"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numPr>
                <w:ilvl w:val="0"/>
                <w:numId w:val="5"/>
              </w:numPr>
              <w:suppressAutoHyphens/>
              <w:ind w:left="360"/>
              <w:rPr>
                <w:rFonts w:ascii="Arial" w:eastAsia="Helvetica" w:hAnsi="Arial" w:cs="Arial"/>
                <w:sz w:val="22"/>
                <w:szCs w:val="22"/>
              </w:rPr>
            </w:pPr>
            <w:r w:rsidRPr="00583C38">
              <w:rPr>
                <w:rFonts w:ascii="Arial" w:eastAsia="Helvetica" w:hAnsi="Arial" w:cs="Arial"/>
                <w:b/>
                <w:sz w:val="22"/>
                <w:szCs w:val="22"/>
              </w:rPr>
              <w:t>Viewing activities</w:t>
            </w:r>
            <w:r>
              <w:rPr>
                <w:rFonts w:ascii="Arial" w:eastAsia="Helvetica" w:hAnsi="Arial" w:cs="Arial"/>
                <w:sz w:val="22"/>
                <w:szCs w:val="22"/>
              </w:rPr>
              <w:t xml:space="preserve">: view </w:t>
            </w:r>
            <w:r>
              <w:rPr>
                <w:rFonts w:ascii="Arial" w:eastAsia="Helvetica" w:hAnsi="Arial" w:cs="Arial"/>
                <w:i/>
                <w:sz w:val="22"/>
                <w:szCs w:val="22"/>
              </w:rPr>
              <w:t>Great Expectations</w:t>
            </w:r>
            <w:r>
              <w:rPr>
                <w:rFonts w:ascii="Arial" w:eastAsia="Helvetica" w:hAnsi="Arial" w:cs="Arial"/>
                <w:sz w:val="22"/>
                <w:szCs w:val="22"/>
              </w:rPr>
              <w:t xml:space="preserve"> clip in full</w:t>
            </w:r>
          </w:p>
          <w:p w:rsidR="001C3933" w:rsidRPr="001C3933" w:rsidRDefault="001C3933" w:rsidP="001C3933">
            <w:pPr>
              <w:pStyle w:val="Body1"/>
              <w:suppressAutoHyphens/>
              <w:ind w:left="360"/>
              <w:rPr>
                <w:rFonts w:ascii="Arial" w:eastAsia="Helvetica" w:hAnsi="Arial" w:cs="Arial"/>
                <w:sz w:val="22"/>
                <w:szCs w:val="22"/>
              </w:rPr>
            </w:pPr>
            <w:r w:rsidRPr="001C3933">
              <w:rPr>
                <w:rFonts w:ascii="Arial" w:eastAsia="Helvetica" w:hAnsi="Arial" w:cs="Arial"/>
                <w:sz w:val="22"/>
                <w:szCs w:val="22"/>
              </w:rPr>
              <w:t>-</w:t>
            </w:r>
            <w:r>
              <w:rPr>
                <w:rFonts w:ascii="Arial" w:eastAsia="Helvetica" w:hAnsi="Arial" w:cs="Arial"/>
                <w:sz w:val="22"/>
                <w:szCs w:val="22"/>
              </w:rPr>
              <w:t xml:space="preserve"> </w:t>
            </w:r>
            <w:r w:rsidRPr="001C3933">
              <w:rPr>
                <w:rFonts w:ascii="Arial" w:eastAsia="Helvetica" w:hAnsi="Arial" w:cs="Arial"/>
                <w:sz w:val="22"/>
                <w:szCs w:val="22"/>
              </w:rPr>
              <w:t>Close response: questions for discussion explore the effect, and effectiveness of the sequence</w:t>
            </w:r>
          </w:p>
          <w:p w:rsidR="001C3933" w:rsidRDefault="001C3933" w:rsidP="001C3933">
            <w:pPr>
              <w:pStyle w:val="Body1"/>
              <w:ind w:left="360"/>
              <w:rPr>
                <w:rFonts w:ascii="Arial" w:eastAsia="Helvetica" w:hAnsi="Arial" w:cs="Arial"/>
                <w:sz w:val="22"/>
                <w:szCs w:val="22"/>
              </w:rPr>
            </w:pPr>
            <w:r>
              <w:rPr>
                <w:rFonts w:ascii="Arial" w:eastAsia="Helvetica" w:hAnsi="Arial" w:cs="Arial"/>
                <w:sz w:val="22"/>
                <w:szCs w:val="22"/>
              </w:rPr>
              <w:t>- Second viewing tasks get students working in groups to count the number of shots and their duration, thinking about the pace of the sequence</w:t>
            </w:r>
          </w:p>
          <w:p w:rsidR="001C3933" w:rsidRDefault="001C3933" w:rsidP="001C3933">
            <w:pPr>
              <w:pStyle w:val="Body1"/>
              <w:numPr>
                <w:ilvl w:val="0"/>
                <w:numId w:val="5"/>
              </w:numPr>
              <w:suppressAutoHyphens/>
              <w:ind w:left="360"/>
              <w:rPr>
                <w:rFonts w:ascii="Arial" w:eastAsia="Helvetica" w:hAnsi="Arial" w:cs="Arial"/>
                <w:sz w:val="22"/>
                <w:szCs w:val="22"/>
              </w:rPr>
            </w:pPr>
            <w:r w:rsidRPr="00583C38">
              <w:rPr>
                <w:rFonts w:ascii="Arial" w:eastAsia="Helvetica" w:hAnsi="Arial" w:cs="Arial"/>
                <w:b/>
                <w:sz w:val="22"/>
                <w:szCs w:val="22"/>
              </w:rPr>
              <w:t>Creative response</w:t>
            </w:r>
            <w:r>
              <w:rPr>
                <w:rFonts w:ascii="Arial" w:eastAsia="Helvetica" w:hAnsi="Arial" w:cs="Arial"/>
                <w:sz w:val="22"/>
                <w:szCs w:val="22"/>
              </w:rPr>
              <w:t xml:space="preserve">: </w:t>
            </w:r>
          </w:p>
          <w:p w:rsidR="001C3933" w:rsidRDefault="001C3933" w:rsidP="001C3933">
            <w:pPr>
              <w:pStyle w:val="Body1"/>
              <w:numPr>
                <w:ilvl w:val="0"/>
                <w:numId w:val="6"/>
              </w:numPr>
              <w:suppressAutoHyphens/>
              <w:ind w:left="720"/>
              <w:rPr>
                <w:rFonts w:ascii="Arial" w:eastAsia="Helvetica" w:hAnsi="Arial" w:cs="Arial"/>
                <w:sz w:val="22"/>
                <w:szCs w:val="22"/>
              </w:rPr>
            </w:pPr>
            <w:proofErr w:type="gramStart"/>
            <w:r>
              <w:rPr>
                <w:rFonts w:ascii="Arial" w:eastAsia="Helvetica" w:hAnsi="Arial" w:cs="Arial"/>
                <w:sz w:val="22"/>
                <w:szCs w:val="22"/>
              </w:rPr>
              <w:t>students</w:t>
            </w:r>
            <w:proofErr w:type="gramEnd"/>
            <w:r>
              <w:rPr>
                <w:rFonts w:ascii="Arial" w:eastAsia="Helvetica" w:hAnsi="Arial" w:cs="Arial"/>
                <w:sz w:val="22"/>
                <w:szCs w:val="22"/>
              </w:rPr>
              <w:t xml:space="preserve"> imagine they are transported back to the set to take David Lean’s place as director. They storyboard their version, choosing camera angles and movement, and cutting, to appeal to a modern audience. Storyboard sheet provided</w:t>
            </w:r>
          </w:p>
          <w:p w:rsidR="001C3933" w:rsidRDefault="001C3933" w:rsidP="001C3933">
            <w:pPr>
              <w:pStyle w:val="Body1"/>
              <w:numPr>
                <w:ilvl w:val="0"/>
                <w:numId w:val="6"/>
              </w:numPr>
              <w:suppressAutoHyphens/>
              <w:ind w:left="720"/>
              <w:rPr>
                <w:rFonts w:ascii="Arial" w:eastAsia="Helvetica" w:hAnsi="Arial" w:cs="Arial"/>
                <w:sz w:val="22"/>
                <w:szCs w:val="22"/>
              </w:rPr>
            </w:pPr>
            <w:r>
              <w:rPr>
                <w:rFonts w:ascii="Arial" w:eastAsia="Helvetica" w:hAnsi="Arial" w:cs="Arial"/>
                <w:sz w:val="22"/>
                <w:szCs w:val="22"/>
              </w:rPr>
              <w:t xml:space="preserve">Students write the opening descriptive paragraphs for a new story, focusing on setting and atmosphere, using their notes on the clip as stimulus </w:t>
            </w:r>
          </w:p>
        </w:tc>
        <w:tc>
          <w:tcPr>
            <w:tcW w:w="2870"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sz w:val="22"/>
                <w:szCs w:val="22"/>
              </w:rPr>
            </w:pPr>
            <w:r>
              <w:rPr>
                <w:rFonts w:ascii="Arial" w:eastAsia="Helvetica" w:hAnsi="Arial" w:cs="Arial"/>
                <w:i/>
                <w:sz w:val="22"/>
                <w:szCs w:val="22"/>
              </w:rPr>
              <w:t xml:space="preserve">Great Expectations </w:t>
            </w:r>
            <w:r>
              <w:rPr>
                <w:rFonts w:ascii="Arial" w:eastAsia="Helvetica" w:hAnsi="Arial" w:cs="Arial"/>
                <w:sz w:val="22"/>
                <w:szCs w:val="22"/>
              </w:rPr>
              <w:t>– as above</w:t>
            </w:r>
          </w:p>
          <w:p w:rsidR="001C3933" w:rsidRDefault="001C3933" w:rsidP="001C3933">
            <w:pPr>
              <w:pStyle w:val="Body1"/>
              <w:rPr>
                <w:rFonts w:ascii="Arial" w:eastAsia="Helvetica" w:hAnsi="Arial" w:cs="Arial"/>
                <w:sz w:val="22"/>
                <w:szCs w:val="22"/>
              </w:rPr>
            </w:pPr>
          </w:p>
          <w:p w:rsidR="001C3933" w:rsidRDefault="001C3933" w:rsidP="001C3933">
            <w:pPr>
              <w:pStyle w:val="Body1"/>
              <w:rPr>
                <w:rFonts w:ascii="Arial" w:eastAsia="Helvetica" w:hAnsi="Arial" w:cs="Arial"/>
                <w:sz w:val="22"/>
                <w:szCs w:val="22"/>
              </w:rPr>
            </w:pPr>
            <w:r>
              <w:rPr>
                <w:rFonts w:ascii="Arial" w:eastAsia="Helvetica" w:hAnsi="Arial" w:cs="Arial"/>
                <w:b/>
                <w:sz w:val="22"/>
                <w:szCs w:val="22"/>
              </w:rPr>
              <w:t>NB:</w:t>
            </w:r>
            <w:r>
              <w:rPr>
                <w:rFonts w:ascii="Arial" w:eastAsia="Helvetica" w:hAnsi="Arial" w:cs="Arial"/>
                <w:sz w:val="22"/>
                <w:szCs w:val="22"/>
              </w:rPr>
              <w:t xml:space="preserve"> Whilst these activities are based on the clip from </w:t>
            </w:r>
            <w:r>
              <w:rPr>
                <w:rFonts w:ascii="Arial" w:eastAsia="Helvetica" w:hAnsi="Arial" w:cs="Arial"/>
                <w:i/>
                <w:sz w:val="22"/>
                <w:szCs w:val="22"/>
              </w:rPr>
              <w:t>Great Expectations</w:t>
            </w:r>
            <w:r>
              <w:rPr>
                <w:rFonts w:ascii="Arial" w:eastAsia="Helvetica" w:hAnsi="Arial" w:cs="Arial"/>
                <w:sz w:val="22"/>
                <w:szCs w:val="22"/>
              </w:rPr>
              <w:t>, you could also explore the following clips using similar tasks and approaches to uncover the significance of setting and atmosphere:</w:t>
            </w:r>
          </w:p>
          <w:p w:rsidR="001C3933" w:rsidRDefault="001C3933" w:rsidP="001C3933">
            <w:pPr>
              <w:pStyle w:val="Body1"/>
              <w:rPr>
                <w:rFonts w:ascii="Arial" w:eastAsia="Helvetica" w:hAnsi="Arial" w:cs="Arial"/>
                <w:sz w:val="22"/>
                <w:szCs w:val="22"/>
              </w:rPr>
            </w:pPr>
            <w:r>
              <w:rPr>
                <w:rFonts w:ascii="Arial" w:eastAsia="Helvetica" w:hAnsi="Arial" w:cs="Arial"/>
                <w:sz w:val="22"/>
                <w:szCs w:val="22"/>
              </w:rPr>
              <w:t xml:space="preserve">- </w:t>
            </w:r>
            <w:r>
              <w:rPr>
                <w:rFonts w:ascii="Arial" w:eastAsia="Helvetica" w:hAnsi="Arial" w:cs="Arial"/>
                <w:i/>
                <w:sz w:val="22"/>
                <w:szCs w:val="22"/>
              </w:rPr>
              <w:t xml:space="preserve">Oliver Twist </w:t>
            </w:r>
            <w:r>
              <w:rPr>
                <w:rFonts w:ascii="Arial" w:eastAsia="Helvetica" w:hAnsi="Arial" w:cs="Arial"/>
                <w:sz w:val="22"/>
                <w:szCs w:val="22"/>
              </w:rPr>
              <w:t>- opening sequence</w:t>
            </w:r>
          </w:p>
          <w:p w:rsidR="001C3933" w:rsidRDefault="001C3933" w:rsidP="001C3933">
            <w:pPr>
              <w:pStyle w:val="Body1"/>
              <w:rPr>
                <w:rFonts w:ascii="Arial" w:eastAsia="Helvetica" w:hAnsi="Arial" w:cs="Arial"/>
                <w:sz w:val="22"/>
                <w:szCs w:val="22"/>
              </w:rPr>
            </w:pPr>
            <w:r>
              <w:rPr>
                <w:rFonts w:ascii="Arial" w:eastAsia="Helvetica" w:hAnsi="Arial" w:cs="Arial"/>
                <w:sz w:val="22"/>
                <w:szCs w:val="22"/>
              </w:rPr>
              <w:t xml:space="preserve">- </w:t>
            </w:r>
            <w:r>
              <w:rPr>
                <w:rFonts w:ascii="Arial" w:eastAsia="Helvetica" w:hAnsi="Arial" w:cs="Arial"/>
                <w:i/>
                <w:sz w:val="22"/>
                <w:szCs w:val="22"/>
              </w:rPr>
              <w:t>Jane Eyre</w:t>
            </w:r>
            <w:r>
              <w:rPr>
                <w:rFonts w:ascii="Arial" w:eastAsia="Helvetica" w:hAnsi="Arial" w:cs="Arial"/>
                <w:sz w:val="22"/>
                <w:szCs w:val="22"/>
              </w:rPr>
              <w:t xml:space="preserve"> </w:t>
            </w:r>
          </w:p>
          <w:p w:rsidR="001C3933" w:rsidRDefault="001C3933" w:rsidP="001C3933">
            <w:pPr>
              <w:pStyle w:val="Body1"/>
              <w:rPr>
                <w:rFonts w:ascii="Arial" w:eastAsia="Helvetica" w:hAnsi="Arial" w:cs="Arial"/>
                <w:sz w:val="22"/>
                <w:szCs w:val="22"/>
              </w:rPr>
            </w:pPr>
            <w:r>
              <w:rPr>
                <w:rFonts w:ascii="Arial" w:eastAsia="Helvetica" w:hAnsi="Arial" w:cs="Arial"/>
                <w:sz w:val="22"/>
                <w:szCs w:val="22"/>
              </w:rPr>
              <w:t xml:space="preserve">- </w:t>
            </w:r>
            <w:r>
              <w:rPr>
                <w:rFonts w:ascii="Arial" w:eastAsia="Helvetica" w:hAnsi="Arial" w:cs="Arial"/>
                <w:i/>
                <w:sz w:val="22"/>
                <w:szCs w:val="22"/>
              </w:rPr>
              <w:t>Beowulf</w:t>
            </w:r>
            <w:r>
              <w:rPr>
                <w:rFonts w:ascii="Arial" w:eastAsia="Helvetica" w:hAnsi="Arial" w:cs="Arial"/>
                <w:sz w:val="22"/>
                <w:szCs w:val="22"/>
              </w:rPr>
              <w:t xml:space="preserve"> – Beowulf arrives</w:t>
            </w:r>
          </w:p>
          <w:p w:rsidR="001C3933" w:rsidRDefault="001C3933" w:rsidP="001C3933">
            <w:pPr>
              <w:pStyle w:val="Body1"/>
              <w:rPr>
                <w:rFonts w:ascii="Arial" w:hAnsi="Arial" w:cs="Arial"/>
                <w:sz w:val="22"/>
                <w:szCs w:val="22"/>
              </w:rPr>
            </w:pPr>
            <w:r>
              <w:rPr>
                <w:rFonts w:ascii="Arial" w:hAnsi="Arial" w:cs="Arial"/>
                <w:sz w:val="22"/>
                <w:szCs w:val="22"/>
              </w:rPr>
              <w:t xml:space="preserve">- </w:t>
            </w:r>
            <w:r>
              <w:rPr>
                <w:rFonts w:ascii="Arial" w:hAnsi="Arial" w:cs="Arial"/>
                <w:i/>
                <w:sz w:val="22"/>
                <w:szCs w:val="22"/>
              </w:rPr>
              <w:t>Jurassic Park</w:t>
            </w:r>
            <w:r>
              <w:rPr>
                <w:rFonts w:ascii="Arial" w:hAnsi="Arial" w:cs="Arial"/>
                <w:sz w:val="22"/>
                <w:szCs w:val="22"/>
              </w:rPr>
              <w:t xml:space="preserve"> </w:t>
            </w:r>
          </w:p>
        </w:tc>
      </w:tr>
      <w:tr w:rsidR="001C3933" w:rsidTr="001C3933">
        <w:trPr>
          <w:trHeight w:val="116"/>
        </w:trPr>
        <w:tc>
          <w:tcPr>
            <w:tcW w:w="3653"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sz w:val="22"/>
                <w:szCs w:val="22"/>
              </w:rPr>
            </w:pPr>
            <w:r>
              <w:rPr>
                <w:rFonts w:ascii="Arial" w:eastAsia="Helvetica" w:hAnsi="Arial" w:cs="Arial"/>
                <w:sz w:val="22"/>
                <w:szCs w:val="22"/>
              </w:rPr>
              <w:t xml:space="preserve">SETTING AND ATMOSPHERE ACTIVITY SHEET 4: </w:t>
            </w:r>
            <w:r>
              <w:rPr>
                <w:rFonts w:ascii="Arial" w:eastAsia="Helvetica" w:hAnsi="Arial" w:cs="Arial"/>
                <w:i/>
                <w:sz w:val="22"/>
                <w:szCs w:val="22"/>
              </w:rPr>
              <w:t>Sherlock Holmes</w:t>
            </w:r>
            <w:r>
              <w:rPr>
                <w:rFonts w:ascii="Arial" w:eastAsia="Helvetica" w:hAnsi="Arial" w:cs="Arial"/>
                <w:sz w:val="22"/>
                <w:szCs w:val="22"/>
              </w:rPr>
              <w:t xml:space="preserve">: Introducing Lord Blackwood </w:t>
            </w:r>
          </w:p>
        </w:tc>
        <w:tc>
          <w:tcPr>
            <w:tcW w:w="6806"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numPr>
                <w:ilvl w:val="0"/>
                <w:numId w:val="7"/>
              </w:numPr>
              <w:suppressAutoHyphens/>
              <w:rPr>
                <w:rFonts w:ascii="Arial" w:eastAsia="Helvetica" w:hAnsi="Arial" w:cs="Arial"/>
                <w:sz w:val="22"/>
                <w:szCs w:val="22"/>
              </w:rPr>
            </w:pPr>
            <w:r>
              <w:rPr>
                <w:rFonts w:ascii="Arial" w:eastAsia="Helvetica" w:hAnsi="Arial" w:cs="Arial"/>
                <w:sz w:val="22"/>
                <w:szCs w:val="22"/>
              </w:rPr>
              <w:t>Brief introduction to the sequence</w:t>
            </w:r>
          </w:p>
          <w:p w:rsidR="001C3933" w:rsidRDefault="001C3933" w:rsidP="001C3933">
            <w:pPr>
              <w:pStyle w:val="Body1"/>
              <w:numPr>
                <w:ilvl w:val="0"/>
                <w:numId w:val="7"/>
              </w:numPr>
              <w:suppressAutoHyphens/>
              <w:rPr>
                <w:rFonts w:ascii="Arial" w:eastAsia="Helvetica" w:hAnsi="Arial" w:cs="Arial"/>
                <w:sz w:val="22"/>
                <w:szCs w:val="22"/>
              </w:rPr>
            </w:pPr>
            <w:r>
              <w:rPr>
                <w:rFonts w:ascii="Arial" w:eastAsia="Helvetica" w:hAnsi="Arial" w:cs="Arial"/>
                <w:b/>
                <w:bCs/>
                <w:sz w:val="22"/>
                <w:szCs w:val="22"/>
              </w:rPr>
              <w:t>Viewing activities</w:t>
            </w:r>
            <w:r>
              <w:rPr>
                <w:rFonts w:ascii="Arial" w:eastAsia="Helvetica" w:hAnsi="Arial" w:cs="Arial"/>
                <w:sz w:val="22"/>
                <w:szCs w:val="22"/>
              </w:rPr>
              <w:t xml:space="preserve">: </w:t>
            </w:r>
          </w:p>
          <w:p w:rsidR="001C3933" w:rsidRDefault="001C3933" w:rsidP="001C3933">
            <w:pPr>
              <w:pStyle w:val="Body1"/>
              <w:ind w:left="360"/>
              <w:rPr>
                <w:rFonts w:ascii="Arial" w:eastAsia="Helvetica" w:hAnsi="Arial" w:cs="Arial"/>
                <w:sz w:val="22"/>
                <w:szCs w:val="22"/>
              </w:rPr>
            </w:pPr>
            <w:r>
              <w:rPr>
                <w:rFonts w:ascii="Arial" w:eastAsia="Helvetica" w:hAnsi="Arial" w:cs="Arial"/>
                <w:sz w:val="22"/>
                <w:szCs w:val="22"/>
              </w:rPr>
              <w:t xml:space="preserve">- </w:t>
            </w:r>
            <w:proofErr w:type="gramStart"/>
            <w:r>
              <w:rPr>
                <w:rFonts w:ascii="Arial" w:eastAsia="Helvetica" w:hAnsi="Arial" w:cs="Arial"/>
                <w:sz w:val="22"/>
                <w:szCs w:val="22"/>
              </w:rPr>
              <w:t>students</w:t>
            </w:r>
            <w:proofErr w:type="gramEnd"/>
            <w:r>
              <w:rPr>
                <w:rFonts w:ascii="Arial" w:eastAsia="Helvetica" w:hAnsi="Arial" w:cs="Arial"/>
                <w:sz w:val="22"/>
                <w:szCs w:val="22"/>
              </w:rPr>
              <w:t xml:space="preserve"> make notes on setting and location, thinking about details of period and place</w:t>
            </w:r>
          </w:p>
          <w:p w:rsidR="001C3933" w:rsidRDefault="001C3933" w:rsidP="001C3933">
            <w:pPr>
              <w:pStyle w:val="Body1"/>
              <w:ind w:left="360"/>
              <w:rPr>
                <w:rFonts w:ascii="Arial" w:eastAsia="Helvetica" w:hAnsi="Arial" w:cs="Arial"/>
                <w:sz w:val="22"/>
                <w:szCs w:val="22"/>
              </w:rPr>
            </w:pPr>
            <w:r>
              <w:rPr>
                <w:rFonts w:ascii="Arial" w:eastAsia="Helvetica" w:hAnsi="Arial" w:cs="Arial"/>
                <w:sz w:val="22"/>
                <w:szCs w:val="22"/>
              </w:rPr>
              <w:t xml:space="preserve">- </w:t>
            </w:r>
            <w:proofErr w:type="gramStart"/>
            <w:r>
              <w:rPr>
                <w:rFonts w:ascii="Arial" w:eastAsia="Helvetica" w:hAnsi="Arial" w:cs="Arial"/>
                <w:sz w:val="22"/>
                <w:szCs w:val="22"/>
              </w:rPr>
              <w:t>second</w:t>
            </w:r>
            <w:proofErr w:type="gramEnd"/>
            <w:r>
              <w:rPr>
                <w:rFonts w:ascii="Arial" w:eastAsia="Helvetica" w:hAnsi="Arial" w:cs="Arial"/>
                <w:sz w:val="22"/>
                <w:szCs w:val="22"/>
              </w:rPr>
              <w:t xml:space="preserve"> viewing: exploration of atmosphere throughout the sequence; evaluation of how set/lighting/</w:t>
            </w:r>
            <w:proofErr w:type="spellStart"/>
            <w:r>
              <w:rPr>
                <w:rFonts w:ascii="Arial" w:eastAsia="Helvetica" w:hAnsi="Arial" w:cs="Arial"/>
                <w:sz w:val="22"/>
                <w:szCs w:val="22"/>
              </w:rPr>
              <w:t>colour</w:t>
            </w:r>
            <w:proofErr w:type="spellEnd"/>
            <w:r>
              <w:rPr>
                <w:rFonts w:ascii="Arial" w:eastAsia="Helvetica" w:hAnsi="Arial" w:cs="Arial"/>
                <w:sz w:val="22"/>
                <w:szCs w:val="22"/>
              </w:rPr>
              <w:t xml:space="preserve"> contribute to atmosphere; looking at symbolism in the sequence</w:t>
            </w:r>
          </w:p>
          <w:p w:rsidR="001C3933" w:rsidRDefault="001C3933" w:rsidP="001C3933">
            <w:pPr>
              <w:pStyle w:val="Body1"/>
              <w:numPr>
                <w:ilvl w:val="0"/>
                <w:numId w:val="25"/>
              </w:numPr>
              <w:suppressAutoHyphens/>
              <w:rPr>
                <w:rFonts w:ascii="Arial" w:eastAsia="Helvetica" w:hAnsi="Arial" w:cs="Arial"/>
                <w:sz w:val="22"/>
                <w:szCs w:val="22"/>
              </w:rPr>
            </w:pPr>
            <w:r>
              <w:rPr>
                <w:rFonts w:ascii="Arial" w:eastAsia="Helvetica" w:hAnsi="Arial" w:cs="Arial"/>
                <w:b/>
                <w:bCs/>
                <w:sz w:val="22"/>
                <w:szCs w:val="22"/>
              </w:rPr>
              <w:t>Creative response</w:t>
            </w:r>
            <w:r>
              <w:rPr>
                <w:rFonts w:ascii="Arial" w:eastAsia="Helvetica" w:hAnsi="Arial" w:cs="Arial"/>
                <w:sz w:val="22"/>
                <w:szCs w:val="22"/>
              </w:rPr>
              <w:t xml:space="preserve">: </w:t>
            </w:r>
          </w:p>
          <w:p w:rsidR="001C3933" w:rsidRDefault="001C3933" w:rsidP="001C3933">
            <w:pPr>
              <w:pStyle w:val="Body1"/>
              <w:ind w:left="360"/>
              <w:rPr>
                <w:rFonts w:ascii="Arial" w:eastAsia="Helvetica" w:hAnsi="Arial" w:cs="Arial"/>
                <w:sz w:val="22"/>
                <w:szCs w:val="22"/>
              </w:rPr>
            </w:pPr>
            <w:r w:rsidRPr="00650CD9">
              <w:rPr>
                <w:rFonts w:ascii="Arial" w:eastAsia="Helvetica" w:hAnsi="Arial" w:cs="Arial"/>
                <w:sz w:val="22"/>
                <w:szCs w:val="22"/>
              </w:rPr>
              <w:t>-</w:t>
            </w:r>
            <w:r>
              <w:rPr>
                <w:rFonts w:ascii="Arial" w:eastAsia="Helvetica" w:hAnsi="Arial" w:cs="Arial"/>
                <w:sz w:val="22"/>
                <w:szCs w:val="22"/>
              </w:rPr>
              <w:t xml:space="preserve"> </w:t>
            </w:r>
            <w:proofErr w:type="gramStart"/>
            <w:r>
              <w:rPr>
                <w:rFonts w:ascii="Arial" w:eastAsia="Helvetica" w:hAnsi="Arial" w:cs="Arial"/>
                <w:sz w:val="22"/>
                <w:szCs w:val="22"/>
              </w:rPr>
              <w:t>turn</w:t>
            </w:r>
            <w:proofErr w:type="gramEnd"/>
            <w:r>
              <w:rPr>
                <w:rFonts w:ascii="Arial" w:eastAsia="Helvetica" w:hAnsi="Arial" w:cs="Arial"/>
                <w:sz w:val="22"/>
                <w:szCs w:val="22"/>
              </w:rPr>
              <w:t xml:space="preserve"> the opening sequence into a piece of descriptive writing. Discuss with a partner the differences between creating atmosphere in words and creating atmosphere in sound and images.</w:t>
            </w:r>
          </w:p>
        </w:tc>
        <w:tc>
          <w:tcPr>
            <w:tcW w:w="2870"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sz w:val="22"/>
                <w:szCs w:val="22"/>
              </w:rPr>
            </w:pPr>
            <w:r>
              <w:rPr>
                <w:rFonts w:ascii="Arial" w:eastAsia="Helvetica" w:hAnsi="Arial" w:cs="Arial"/>
                <w:i/>
                <w:sz w:val="22"/>
                <w:szCs w:val="22"/>
              </w:rPr>
              <w:t>Sherlock Holmes</w:t>
            </w:r>
            <w:r>
              <w:rPr>
                <w:rFonts w:ascii="Arial" w:eastAsia="Helvetica" w:hAnsi="Arial" w:cs="Arial"/>
                <w:sz w:val="22"/>
                <w:szCs w:val="22"/>
              </w:rPr>
              <w:t>:</w:t>
            </w:r>
          </w:p>
          <w:p w:rsidR="001C3933" w:rsidRDefault="001C3933" w:rsidP="001C3933">
            <w:pPr>
              <w:pStyle w:val="Body1"/>
              <w:rPr>
                <w:rFonts w:ascii="Arial" w:eastAsia="Helvetica" w:hAnsi="Arial" w:cs="Arial"/>
                <w:b/>
                <w:sz w:val="22"/>
                <w:szCs w:val="22"/>
              </w:rPr>
            </w:pPr>
            <w:r>
              <w:rPr>
                <w:rFonts w:ascii="Arial" w:eastAsia="Helvetica" w:hAnsi="Arial" w:cs="Arial"/>
                <w:b/>
                <w:sz w:val="22"/>
                <w:szCs w:val="22"/>
              </w:rPr>
              <w:t>Introducing Lord Blackwood</w:t>
            </w:r>
          </w:p>
          <w:p w:rsidR="001C3933" w:rsidRDefault="001C3933" w:rsidP="001C3933">
            <w:pPr>
              <w:pStyle w:val="Body1"/>
              <w:rPr>
                <w:rFonts w:ascii="Arial" w:eastAsia="Helvetica" w:hAnsi="Arial" w:cs="Arial"/>
                <w:b/>
                <w:sz w:val="22"/>
                <w:szCs w:val="22"/>
              </w:rPr>
            </w:pPr>
          </w:p>
          <w:p w:rsidR="001C3933" w:rsidRDefault="001C3933" w:rsidP="001C3933">
            <w:pPr>
              <w:pStyle w:val="Body1"/>
            </w:pPr>
          </w:p>
        </w:tc>
      </w:tr>
      <w:tr w:rsidR="001C3933" w:rsidTr="001C3933">
        <w:trPr>
          <w:trHeight w:val="116"/>
        </w:trPr>
        <w:tc>
          <w:tcPr>
            <w:tcW w:w="3653"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b/>
                <w:sz w:val="22"/>
                <w:szCs w:val="22"/>
              </w:rPr>
            </w:pPr>
            <w:r>
              <w:rPr>
                <w:rFonts w:ascii="Arial" w:eastAsia="Helvetica" w:hAnsi="Arial" w:cs="Arial"/>
                <w:b/>
                <w:sz w:val="22"/>
                <w:szCs w:val="22"/>
              </w:rPr>
              <w:t>CHARACTER</w:t>
            </w:r>
          </w:p>
        </w:tc>
        <w:tc>
          <w:tcPr>
            <w:tcW w:w="6806"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b/>
                <w:sz w:val="22"/>
                <w:szCs w:val="22"/>
              </w:rPr>
            </w:pPr>
          </w:p>
        </w:tc>
        <w:tc>
          <w:tcPr>
            <w:tcW w:w="2870"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b/>
                <w:sz w:val="22"/>
                <w:szCs w:val="22"/>
              </w:rPr>
            </w:pPr>
          </w:p>
        </w:tc>
      </w:tr>
      <w:tr w:rsidR="001C3933" w:rsidTr="001C3933">
        <w:trPr>
          <w:trHeight w:val="116"/>
        </w:trPr>
        <w:tc>
          <w:tcPr>
            <w:tcW w:w="3653"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sz w:val="22"/>
                <w:szCs w:val="22"/>
              </w:rPr>
            </w:pPr>
            <w:r>
              <w:rPr>
                <w:rFonts w:ascii="Arial" w:eastAsia="Helvetica" w:hAnsi="Arial" w:cs="Arial"/>
                <w:sz w:val="22"/>
                <w:szCs w:val="22"/>
              </w:rPr>
              <w:t>CHARACTER ACTIVITY SHEET 1: Who’s who?</w:t>
            </w:r>
          </w:p>
        </w:tc>
        <w:tc>
          <w:tcPr>
            <w:tcW w:w="6806"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numPr>
                <w:ilvl w:val="0"/>
                <w:numId w:val="8"/>
              </w:numPr>
              <w:suppressAutoHyphens/>
              <w:rPr>
                <w:rFonts w:ascii="Arial" w:eastAsia="Helvetica" w:hAnsi="Arial" w:cs="Arial"/>
                <w:sz w:val="22"/>
                <w:szCs w:val="22"/>
              </w:rPr>
            </w:pPr>
            <w:r>
              <w:rPr>
                <w:rFonts w:ascii="Arial" w:eastAsia="Helvetica" w:hAnsi="Arial" w:cs="Arial"/>
                <w:sz w:val="22"/>
                <w:szCs w:val="22"/>
              </w:rPr>
              <w:t>Exploring character types in relation to film</w:t>
            </w:r>
          </w:p>
        </w:tc>
        <w:tc>
          <w:tcPr>
            <w:tcW w:w="2870"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sz w:val="22"/>
                <w:szCs w:val="22"/>
              </w:rPr>
            </w:pPr>
            <w:r>
              <w:rPr>
                <w:rFonts w:ascii="Arial" w:eastAsia="Helvetica" w:hAnsi="Arial" w:cs="Arial"/>
                <w:sz w:val="22"/>
                <w:szCs w:val="22"/>
              </w:rPr>
              <w:t>N/A</w:t>
            </w:r>
          </w:p>
        </w:tc>
      </w:tr>
      <w:tr w:rsidR="001C3933" w:rsidTr="001C3933">
        <w:trPr>
          <w:trHeight w:val="116"/>
        </w:trPr>
        <w:tc>
          <w:tcPr>
            <w:tcW w:w="3653"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i/>
                <w:sz w:val="22"/>
                <w:szCs w:val="22"/>
              </w:rPr>
            </w:pPr>
            <w:r>
              <w:rPr>
                <w:rFonts w:ascii="Arial" w:eastAsia="Helvetica" w:hAnsi="Arial" w:cs="Arial"/>
                <w:sz w:val="22"/>
                <w:szCs w:val="22"/>
              </w:rPr>
              <w:t xml:space="preserve">CHARACTER ACTIVITY SHEET 2: Creating a hero – </w:t>
            </w:r>
            <w:r>
              <w:rPr>
                <w:rFonts w:ascii="Arial" w:eastAsia="Helvetica" w:hAnsi="Arial" w:cs="Arial"/>
                <w:i/>
                <w:sz w:val="22"/>
                <w:szCs w:val="22"/>
              </w:rPr>
              <w:t>Beowulf</w:t>
            </w:r>
          </w:p>
        </w:tc>
        <w:tc>
          <w:tcPr>
            <w:tcW w:w="6806"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numPr>
                <w:ilvl w:val="0"/>
                <w:numId w:val="9"/>
              </w:numPr>
              <w:suppressAutoHyphens/>
              <w:rPr>
                <w:rFonts w:ascii="Arial" w:eastAsia="Helvetica" w:hAnsi="Arial" w:cs="Arial"/>
                <w:sz w:val="22"/>
                <w:szCs w:val="22"/>
              </w:rPr>
            </w:pPr>
            <w:r>
              <w:rPr>
                <w:rFonts w:ascii="Arial" w:eastAsia="Helvetica" w:hAnsi="Arial" w:cs="Arial"/>
                <w:sz w:val="22"/>
                <w:szCs w:val="22"/>
              </w:rPr>
              <w:t xml:space="preserve">Introducing the film: synopsis of </w:t>
            </w:r>
            <w:r>
              <w:rPr>
                <w:rFonts w:ascii="Arial" w:eastAsia="Helvetica" w:hAnsi="Arial" w:cs="Arial"/>
                <w:i/>
                <w:sz w:val="22"/>
                <w:szCs w:val="22"/>
              </w:rPr>
              <w:t>Beowulf</w:t>
            </w:r>
            <w:r>
              <w:rPr>
                <w:rFonts w:ascii="Arial" w:eastAsia="Helvetica" w:hAnsi="Arial" w:cs="Arial"/>
                <w:sz w:val="22"/>
                <w:szCs w:val="22"/>
              </w:rPr>
              <w:t xml:space="preserve"> </w:t>
            </w:r>
          </w:p>
          <w:p w:rsidR="001C3933" w:rsidRDefault="001C3933" w:rsidP="001C3933">
            <w:pPr>
              <w:pStyle w:val="Body1"/>
              <w:numPr>
                <w:ilvl w:val="0"/>
                <w:numId w:val="9"/>
              </w:numPr>
              <w:suppressAutoHyphens/>
              <w:rPr>
                <w:rFonts w:ascii="Arial" w:eastAsia="Helvetica" w:hAnsi="Arial" w:cs="Arial"/>
                <w:sz w:val="22"/>
                <w:szCs w:val="22"/>
              </w:rPr>
            </w:pPr>
            <w:r w:rsidRPr="00583C38">
              <w:rPr>
                <w:rFonts w:ascii="Arial" w:eastAsia="Helvetica" w:hAnsi="Arial" w:cs="Arial"/>
                <w:b/>
                <w:sz w:val="22"/>
                <w:szCs w:val="22"/>
              </w:rPr>
              <w:t>Close viewing activity</w:t>
            </w:r>
            <w:r>
              <w:rPr>
                <w:rFonts w:ascii="Arial" w:eastAsia="Helvetica" w:hAnsi="Arial" w:cs="Arial"/>
                <w:sz w:val="22"/>
                <w:szCs w:val="22"/>
              </w:rPr>
              <w:t xml:space="preserve">, exploring film language in the sequence </w:t>
            </w:r>
          </w:p>
        </w:tc>
        <w:tc>
          <w:tcPr>
            <w:tcW w:w="2870"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sz w:val="22"/>
                <w:szCs w:val="22"/>
              </w:rPr>
            </w:pPr>
            <w:r>
              <w:rPr>
                <w:rFonts w:ascii="Arial" w:eastAsia="Helvetica" w:hAnsi="Arial" w:cs="Arial"/>
                <w:i/>
                <w:sz w:val="22"/>
                <w:szCs w:val="22"/>
              </w:rPr>
              <w:t>Beowulf</w:t>
            </w:r>
            <w:r>
              <w:rPr>
                <w:rFonts w:ascii="Arial" w:eastAsia="Helvetica" w:hAnsi="Arial" w:cs="Arial"/>
                <w:sz w:val="22"/>
                <w:szCs w:val="22"/>
              </w:rPr>
              <w:t>:</w:t>
            </w:r>
          </w:p>
          <w:p w:rsidR="001C3933" w:rsidRDefault="001C3933" w:rsidP="001C3933">
            <w:pPr>
              <w:pStyle w:val="Body1"/>
              <w:rPr>
                <w:rFonts w:ascii="Arial" w:eastAsia="Helvetica" w:hAnsi="Arial" w:cs="Arial"/>
                <w:b/>
                <w:sz w:val="22"/>
                <w:szCs w:val="22"/>
              </w:rPr>
            </w:pPr>
            <w:r>
              <w:rPr>
                <w:rFonts w:ascii="Arial" w:eastAsia="Helvetica" w:hAnsi="Arial" w:cs="Arial"/>
                <w:b/>
                <w:sz w:val="22"/>
                <w:szCs w:val="22"/>
              </w:rPr>
              <w:t>Arrival by sea</w:t>
            </w:r>
          </w:p>
          <w:p w:rsidR="001C3933" w:rsidRDefault="001C3933" w:rsidP="001C3933">
            <w:pPr>
              <w:pStyle w:val="Body1"/>
            </w:pPr>
          </w:p>
        </w:tc>
      </w:tr>
      <w:tr w:rsidR="001C3933" w:rsidTr="001C3933">
        <w:trPr>
          <w:trHeight w:val="116"/>
        </w:trPr>
        <w:tc>
          <w:tcPr>
            <w:tcW w:w="3653"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i/>
                <w:sz w:val="22"/>
                <w:szCs w:val="22"/>
              </w:rPr>
            </w:pPr>
            <w:r>
              <w:rPr>
                <w:rFonts w:ascii="Arial" w:eastAsia="Helvetica" w:hAnsi="Arial" w:cs="Arial"/>
                <w:sz w:val="22"/>
                <w:szCs w:val="22"/>
              </w:rPr>
              <w:t xml:space="preserve">CHARACTER ACTIVITY SHEET 3: Character and representation - </w:t>
            </w:r>
            <w:r>
              <w:rPr>
                <w:rFonts w:ascii="Arial" w:eastAsia="Helvetica" w:hAnsi="Arial" w:cs="Arial"/>
                <w:i/>
                <w:sz w:val="22"/>
                <w:szCs w:val="22"/>
              </w:rPr>
              <w:t>Whale Rider</w:t>
            </w:r>
          </w:p>
        </w:tc>
        <w:tc>
          <w:tcPr>
            <w:tcW w:w="6806"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numPr>
                <w:ilvl w:val="0"/>
                <w:numId w:val="10"/>
              </w:numPr>
              <w:suppressAutoHyphens/>
              <w:rPr>
                <w:rFonts w:ascii="Arial" w:eastAsia="Helvetica" w:hAnsi="Arial" w:cs="Arial"/>
                <w:i/>
                <w:sz w:val="22"/>
                <w:szCs w:val="22"/>
              </w:rPr>
            </w:pPr>
            <w:r>
              <w:rPr>
                <w:rFonts w:ascii="Arial" w:eastAsia="Helvetica" w:hAnsi="Arial" w:cs="Arial"/>
                <w:sz w:val="22"/>
                <w:szCs w:val="22"/>
              </w:rPr>
              <w:t xml:space="preserve">Introducing the film </w:t>
            </w:r>
            <w:r>
              <w:rPr>
                <w:rFonts w:ascii="Arial" w:eastAsia="Helvetica" w:hAnsi="Arial" w:cs="Arial"/>
                <w:i/>
                <w:sz w:val="22"/>
                <w:szCs w:val="22"/>
              </w:rPr>
              <w:t>Whale Rider</w:t>
            </w:r>
          </w:p>
          <w:p w:rsidR="001C3933" w:rsidRDefault="001C3933" w:rsidP="001C3933">
            <w:pPr>
              <w:pStyle w:val="Body1"/>
              <w:numPr>
                <w:ilvl w:val="0"/>
                <w:numId w:val="10"/>
              </w:numPr>
              <w:suppressAutoHyphens/>
              <w:rPr>
                <w:rFonts w:ascii="Arial" w:eastAsia="Helvetica" w:hAnsi="Arial" w:cs="Arial"/>
                <w:sz w:val="22"/>
                <w:szCs w:val="22"/>
              </w:rPr>
            </w:pPr>
            <w:r w:rsidRPr="007F1312">
              <w:rPr>
                <w:rFonts w:ascii="Arial" w:eastAsia="Helvetica" w:hAnsi="Arial" w:cs="Arial"/>
                <w:b/>
                <w:sz w:val="22"/>
                <w:szCs w:val="22"/>
              </w:rPr>
              <w:t>Viewing activities</w:t>
            </w:r>
            <w:r>
              <w:rPr>
                <w:rFonts w:ascii="Arial" w:eastAsia="Helvetica" w:hAnsi="Arial" w:cs="Arial"/>
                <w:sz w:val="22"/>
                <w:szCs w:val="22"/>
              </w:rPr>
              <w:t xml:space="preserve">: close exploration of the </w:t>
            </w:r>
            <w:r>
              <w:rPr>
                <w:rFonts w:ascii="Arial" w:eastAsia="Helvetica" w:hAnsi="Arial" w:cs="Arial"/>
                <w:i/>
                <w:sz w:val="22"/>
                <w:szCs w:val="22"/>
              </w:rPr>
              <w:t xml:space="preserve">Whale Rider </w:t>
            </w:r>
            <w:r>
              <w:rPr>
                <w:rFonts w:ascii="Arial" w:eastAsia="Helvetica" w:hAnsi="Arial" w:cs="Arial"/>
                <w:sz w:val="22"/>
                <w:szCs w:val="22"/>
              </w:rPr>
              <w:t xml:space="preserve">sequence </w:t>
            </w:r>
            <w:proofErr w:type="spellStart"/>
            <w:r>
              <w:rPr>
                <w:rFonts w:ascii="Arial" w:eastAsia="Helvetica" w:hAnsi="Arial" w:cs="Arial"/>
                <w:b/>
                <w:sz w:val="22"/>
                <w:szCs w:val="22"/>
              </w:rPr>
              <w:t>Paikea</w:t>
            </w:r>
            <w:proofErr w:type="spellEnd"/>
            <w:r>
              <w:rPr>
                <w:rFonts w:ascii="Arial" w:eastAsia="Helvetica" w:hAnsi="Arial" w:cs="Arial"/>
                <w:b/>
                <w:sz w:val="22"/>
                <w:szCs w:val="22"/>
              </w:rPr>
              <w:t xml:space="preserve"> and </w:t>
            </w:r>
            <w:proofErr w:type="spellStart"/>
            <w:r>
              <w:rPr>
                <w:rFonts w:ascii="Arial" w:eastAsia="Helvetica" w:hAnsi="Arial" w:cs="Arial"/>
                <w:b/>
                <w:sz w:val="22"/>
                <w:szCs w:val="22"/>
              </w:rPr>
              <w:t>Koro</w:t>
            </w:r>
            <w:proofErr w:type="spellEnd"/>
            <w:r>
              <w:rPr>
                <w:rFonts w:ascii="Arial" w:eastAsia="Helvetica" w:hAnsi="Arial" w:cs="Arial"/>
                <w:sz w:val="22"/>
                <w:szCs w:val="22"/>
              </w:rPr>
              <w:t>, including:</w:t>
            </w:r>
          </w:p>
          <w:p w:rsidR="001C3933" w:rsidRDefault="001C3933" w:rsidP="001C3933">
            <w:pPr>
              <w:pStyle w:val="Body1"/>
              <w:ind w:left="360"/>
              <w:rPr>
                <w:rFonts w:ascii="Arial" w:eastAsia="Helvetica" w:hAnsi="Arial" w:cs="Arial"/>
                <w:sz w:val="22"/>
                <w:szCs w:val="22"/>
              </w:rPr>
            </w:pPr>
            <w:r>
              <w:rPr>
                <w:rFonts w:ascii="Arial" w:eastAsia="Helvetica" w:hAnsi="Arial" w:cs="Arial"/>
                <w:sz w:val="22"/>
                <w:szCs w:val="22"/>
              </w:rPr>
              <w:t xml:space="preserve">- </w:t>
            </w:r>
            <w:proofErr w:type="gramStart"/>
            <w:r>
              <w:rPr>
                <w:rFonts w:ascii="Arial" w:eastAsia="Helvetica" w:hAnsi="Arial" w:cs="Arial"/>
                <w:sz w:val="22"/>
                <w:szCs w:val="22"/>
              </w:rPr>
              <w:t>group</w:t>
            </w:r>
            <w:proofErr w:type="gramEnd"/>
            <w:r>
              <w:rPr>
                <w:rFonts w:ascii="Arial" w:eastAsia="Helvetica" w:hAnsi="Arial" w:cs="Arial"/>
                <w:sz w:val="22"/>
                <w:szCs w:val="22"/>
              </w:rPr>
              <w:t xml:space="preserve"> viewing work on each character;</w:t>
            </w:r>
          </w:p>
          <w:p w:rsidR="001C3933" w:rsidRDefault="001C3933" w:rsidP="001C3933">
            <w:pPr>
              <w:pStyle w:val="Body1"/>
              <w:ind w:left="360"/>
              <w:rPr>
                <w:rFonts w:ascii="Arial" w:eastAsia="Helvetica" w:hAnsi="Arial" w:cs="Arial"/>
                <w:sz w:val="22"/>
                <w:szCs w:val="22"/>
              </w:rPr>
            </w:pPr>
            <w:r>
              <w:rPr>
                <w:rFonts w:ascii="Arial" w:eastAsia="Helvetica" w:hAnsi="Arial" w:cs="Arial"/>
                <w:sz w:val="22"/>
                <w:szCs w:val="22"/>
              </w:rPr>
              <w:t xml:space="preserve">- </w:t>
            </w:r>
            <w:proofErr w:type="gramStart"/>
            <w:r>
              <w:rPr>
                <w:rFonts w:ascii="Arial" w:eastAsia="Helvetica" w:hAnsi="Arial" w:cs="Arial"/>
                <w:sz w:val="22"/>
                <w:szCs w:val="22"/>
              </w:rPr>
              <w:t>longer</w:t>
            </w:r>
            <w:proofErr w:type="gramEnd"/>
            <w:r>
              <w:rPr>
                <w:rFonts w:ascii="Arial" w:eastAsia="Helvetica" w:hAnsi="Arial" w:cs="Arial"/>
                <w:sz w:val="22"/>
                <w:szCs w:val="22"/>
              </w:rPr>
              <w:t xml:space="preserve"> ‘writing to explain’ task based on notes from close viewing </w:t>
            </w:r>
          </w:p>
        </w:tc>
        <w:tc>
          <w:tcPr>
            <w:tcW w:w="2870"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i/>
                <w:sz w:val="22"/>
                <w:szCs w:val="22"/>
              </w:rPr>
            </w:pPr>
            <w:r>
              <w:rPr>
                <w:rFonts w:ascii="Arial" w:eastAsia="Helvetica" w:hAnsi="Arial" w:cs="Arial"/>
                <w:i/>
                <w:sz w:val="22"/>
                <w:szCs w:val="22"/>
              </w:rPr>
              <w:t xml:space="preserve">Whale Rider: </w:t>
            </w:r>
          </w:p>
          <w:p w:rsidR="001C3933" w:rsidRDefault="001C3933" w:rsidP="001C3933">
            <w:pPr>
              <w:pStyle w:val="Body1"/>
              <w:rPr>
                <w:rFonts w:ascii="Arial" w:eastAsia="Helvetica" w:hAnsi="Arial" w:cs="Arial"/>
                <w:b/>
                <w:sz w:val="22"/>
                <w:szCs w:val="22"/>
              </w:rPr>
            </w:pPr>
            <w:proofErr w:type="spellStart"/>
            <w:r>
              <w:rPr>
                <w:rFonts w:ascii="Arial" w:eastAsia="Helvetica" w:hAnsi="Arial" w:cs="Arial"/>
                <w:b/>
                <w:sz w:val="22"/>
                <w:szCs w:val="22"/>
              </w:rPr>
              <w:t>Paikea</w:t>
            </w:r>
            <w:proofErr w:type="spellEnd"/>
            <w:r>
              <w:rPr>
                <w:rFonts w:ascii="Arial" w:eastAsia="Helvetica" w:hAnsi="Arial" w:cs="Arial"/>
                <w:b/>
                <w:sz w:val="22"/>
                <w:szCs w:val="22"/>
              </w:rPr>
              <w:t xml:space="preserve"> and </w:t>
            </w:r>
            <w:proofErr w:type="spellStart"/>
            <w:r>
              <w:rPr>
                <w:rFonts w:ascii="Arial" w:eastAsia="Helvetica" w:hAnsi="Arial" w:cs="Arial"/>
                <w:b/>
                <w:sz w:val="22"/>
                <w:szCs w:val="22"/>
              </w:rPr>
              <w:t>Koro</w:t>
            </w:r>
            <w:proofErr w:type="spellEnd"/>
          </w:p>
          <w:p w:rsidR="001C3933" w:rsidRDefault="001C3933" w:rsidP="001C3933">
            <w:pPr>
              <w:pStyle w:val="Body1"/>
            </w:pPr>
          </w:p>
        </w:tc>
      </w:tr>
      <w:tr w:rsidR="001C3933" w:rsidTr="001C3933">
        <w:trPr>
          <w:trHeight w:val="116"/>
        </w:trPr>
        <w:tc>
          <w:tcPr>
            <w:tcW w:w="3653"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sz w:val="22"/>
                <w:szCs w:val="22"/>
              </w:rPr>
            </w:pPr>
            <w:r>
              <w:rPr>
                <w:rFonts w:ascii="Arial" w:eastAsia="Helvetica" w:hAnsi="Arial" w:cs="Arial"/>
                <w:sz w:val="22"/>
                <w:szCs w:val="22"/>
              </w:rPr>
              <w:t xml:space="preserve">CHARACTER ACTIVITY SHEET 4: </w:t>
            </w:r>
            <w:r>
              <w:rPr>
                <w:rFonts w:ascii="Arial" w:eastAsia="Helvetica" w:hAnsi="Arial" w:cs="Arial"/>
                <w:i/>
                <w:sz w:val="22"/>
                <w:szCs w:val="22"/>
              </w:rPr>
              <w:t>Whale Rider</w:t>
            </w:r>
            <w:r>
              <w:rPr>
                <w:rFonts w:ascii="Arial" w:eastAsia="Helvetica" w:hAnsi="Arial" w:cs="Arial"/>
                <w:sz w:val="22"/>
                <w:szCs w:val="22"/>
              </w:rPr>
              <w:t xml:space="preserve"> - </w:t>
            </w:r>
            <w:proofErr w:type="spellStart"/>
            <w:r>
              <w:rPr>
                <w:rFonts w:ascii="Arial" w:eastAsia="Helvetica" w:hAnsi="Arial" w:cs="Arial"/>
                <w:sz w:val="22"/>
                <w:szCs w:val="22"/>
              </w:rPr>
              <w:t>Paikea</w:t>
            </w:r>
            <w:proofErr w:type="spellEnd"/>
            <w:r>
              <w:rPr>
                <w:rFonts w:ascii="Arial" w:eastAsia="Helvetica" w:hAnsi="Arial" w:cs="Arial"/>
                <w:sz w:val="22"/>
                <w:szCs w:val="22"/>
              </w:rPr>
              <w:t xml:space="preserve"> jumps in </w:t>
            </w:r>
          </w:p>
        </w:tc>
        <w:tc>
          <w:tcPr>
            <w:tcW w:w="6806"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numPr>
                <w:ilvl w:val="0"/>
                <w:numId w:val="11"/>
              </w:numPr>
              <w:suppressAutoHyphens/>
              <w:rPr>
                <w:rFonts w:ascii="Arial" w:eastAsia="Helvetica" w:hAnsi="Arial" w:cs="Arial"/>
                <w:sz w:val="22"/>
                <w:szCs w:val="22"/>
              </w:rPr>
            </w:pPr>
            <w:r>
              <w:rPr>
                <w:rFonts w:ascii="Arial" w:eastAsia="Helvetica" w:hAnsi="Arial" w:cs="Arial"/>
                <w:sz w:val="22"/>
                <w:szCs w:val="22"/>
              </w:rPr>
              <w:t xml:space="preserve">Synopsis for </w:t>
            </w:r>
            <w:r>
              <w:rPr>
                <w:rFonts w:ascii="Arial" w:eastAsia="Helvetica" w:hAnsi="Arial" w:cs="Arial"/>
                <w:i/>
                <w:sz w:val="22"/>
                <w:szCs w:val="22"/>
              </w:rPr>
              <w:t>Whale Rider</w:t>
            </w:r>
            <w:r>
              <w:rPr>
                <w:rFonts w:ascii="Arial" w:eastAsia="Helvetica" w:hAnsi="Arial" w:cs="Arial"/>
                <w:sz w:val="22"/>
                <w:szCs w:val="22"/>
              </w:rPr>
              <w:t xml:space="preserve"> </w:t>
            </w:r>
            <w:proofErr w:type="spellStart"/>
            <w:r>
              <w:rPr>
                <w:rFonts w:ascii="Arial" w:eastAsia="Helvetica" w:hAnsi="Arial" w:cs="Arial"/>
                <w:sz w:val="22"/>
                <w:szCs w:val="22"/>
              </w:rPr>
              <w:t>contextualises</w:t>
            </w:r>
            <w:proofErr w:type="spellEnd"/>
            <w:r>
              <w:rPr>
                <w:rFonts w:ascii="Arial" w:eastAsia="Helvetica" w:hAnsi="Arial" w:cs="Arial"/>
                <w:sz w:val="22"/>
                <w:szCs w:val="22"/>
              </w:rPr>
              <w:t xml:space="preserve"> second clip</w:t>
            </w:r>
          </w:p>
          <w:p w:rsidR="001C3933" w:rsidRDefault="001C3933" w:rsidP="001C3933">
            <w:pPr>
              <w:pStyle w:val="Body1"/>
              <w:numPr>
                <w:ilvl w:val="0"/>
                <w:numId w:val="11"/>
              </w:numPr>
              <w:suppressAutoHyphens/>
              <w:rPr>
                <w:rFonts w:ascii="Arial" w:eastAsia="Helvetica" w:hAnsi="Arial" w:cs="Arial"/>
                <w:sz w:val="22"/>
                <w:szCs w:val="22"/>
              </w:rPr>
            </w:pPr>
            <w:r w:rsidRPr="007F1312">
              <w:rPr>
                <w:rFonts w:ascii="Arial" w:eastAsia="Helvetica" w:hAnsi="Arial" w:cs="Arial"/>
                <w:b/>
                <w:sz w:val="22"/>
                <w:szCs w:val="22"/>
              </w:rPr>
              <w:t>Viewing activities</w:t>
            </w:r>
            <w:r>
              <w:rPr>
                <w:rFonts w:ascii="Arial" w:eastAsia="Helvetica" w:hAnsi="Arial" w:cs="Arial"/>
                <w:sz w:val="22"/>
                <w:szCs w:val="22"/>
              </w:rPr>
              <w:t xml:space="preserve"> explore character reactions and atmosphere in the sequence</w:t>
            </w:r>
          </w:p>
          <w:p w:rsidR="001C3933" w:rsidRDefault="001C3933" w:rsidP="001C3933">
            <w:pPr>
              <w:pStyle w:val="Body1"/>
              <w:numPr>
                <w:ilvl w:val="0"/>
                <w:numId w:val="11"/>
              </w:numPr>
              <w:suppressAutoHyphens/>
              <w:rPr>
                <w:rFonts w:ascii="Arial" w:eastAsia="Helvetica" w:hAnsi="Arial" w:cs="Arial"/>
                <w:sz w:val="22"/>
                <w:szCs w:val="22"/>
              </w:rPr>
            </w:pPr>
            <w:r w:rsidRPr="007F1312">
              <w:rPr>
                <w:rFonts w:ascii="Arial" w:eastAsia="Helvetica" w:hAnsi="Arial" w:cs="Arial"/>
                <w:b/>
                <w:sz w:val="22"/>
                <w:szCs w:val="22"/>
              </w:rPr>
              <w:t>Creative writing tasks</w:t>
            </w:r>
            <w:r>
              <w:rPr>
                <w:rFonts w:ascii="Arial" w:eastAsia="Helvetica" w:hAnsi="Arial" w:cs="Arial"/>
                <w:sz w:val="22"/>
                <w:szCs w:val="22"/>
              </w:rPr>
              <w:t xml:space="preserve">: </w:t>
            </w:r>
          </w:p>
          <w:p w:rsidR="001C3933" w:rsidRDefault="001C3933" w:rsidP="001C3933">
            <w:pPr>
              <w:pStyle w:val="Body1"/>
              <w:ind w:left="360"/>
              <w:rPr>
                <w:rFonts w:ascii="Arial" w:eastAsia="Helvetica" w:hAnsi="Arial" w:cs="Arial"/>
                <w:sz w:val="22"/>
                <w:szCs w:val="22"/>
              </w:rPr>
            </w:pPr>
            <w:r>
              <w:rPr>
                <w:rFonts w:ascii="Arial" w:eastAsia="Helvetica" w:hAnsi="Arial" w:cs="Arial"/>
                <w:sz w:val="22"/>
                <w:szCs w:val="22"/>
              </w:rPr>
              <w:t xml:space="preserve">- </w:t>
            </w:r>
            <w:proofErr w:type="gramStart"/>
            <w:r>
              <w:rPr>
                <w:rFonts w:ascii="Arial" w:eastAsia="Helvetica" w:hAnsi="Arial" w:cs="Arial"/>
                <w:sz w:val="22"/>
                <w:szCs w:val="22"/>
              </w:rPr>
              <w:t>recreate</w:t>
            </w:r>
            <w:proofErr w:type="gramEnd"/>
            <w:r>
              <w:rPr>
                <w:rFonts w:ascii="Arial" w:eastAsia="Helvetica" w:hAnsi="Arial" w:cs="Arial"/>
                <w:sz w:val="22"/>
                <w:szCs w:val="22"/>
              </w:rPr>
              <w:t xml:space="preserve"> the underwater sequence using descriptive writing to create atmosphere;</w:t>
            </w:r>
          </w:p>
          <w:p w:rsidR="001C3933" w:rsidRDefault="001C3933" w:rsidP="001C3933">
            <w:pPr>
              <w:pStyle w:val="Body1"/>
              <w:ind w:left="360"/>
              <w:rPr>
                <w:rFonts w:ascii="Arial" w:eastAsia="Helvetica" w:hAnsi="Arial" w:cs="Arial"/>
                <w:sz w:val="22"/>
                <w:szCs w:val="22"/>
              </w:rPr>
            </w:pPr>
            <w:r>
              <w:rPr>
                <w:rFonts w:ascii="Arial" w:eastAsia="Helvetica" w:hAnsi="Arial" w:cs="Arial"/>
                <w:sz w:val="22"/>
                <w:szCs w:val="22"/>
              </w:rPr>
              <w:t>- Writing in the ‘voice’ of the different characters in the sequence</w:t>
            </w:r>
          </w:p>
        </w:tc>
        <w:tc>
          <w:tcPr>
            <w:tcW w:w="2870"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i/>
                <w:sz w:val="22"/>
                <w:szCs w:val="22"/>
              </w:rPr>
            </w:pPr>
            <w:r>
              <w:rPr>
                <w:rFonts w:ascii="Arial" w:eastAsia="Helvetica" w:hAnsi="Arial" w:cs="Arial"/>
                <w:i/>
                <w:sz w:val="22"/>
                <w:szCs w:val="22"/>
              </w:rPr>
              <w:t xml:space="preserve">Whale Rider: </w:t>
            </w:r>
          </w:p>
          <w:p w:rsidR="001C3933" w:rsidRDefault="001C3933" w:rsidP="001C3933">
            <w:pPr>
              <w:pStyle w:val="Body1"/>
              <w:rPr>
                <w:rFonts w:ascii="Arial" w:eastAsia="Helvetica" w:hAnsi="Arial" w:cs="Arial"/>
                <w:b/>
                <w:sz w:val="22"/>
                <w:szCs w:val="22"/>
              </w:rPr>
            </w:pPr>
            <w:proofErr w:type="spellStart"/>
            <w:r>
              <w:rPr>
                <w:rFonts w:ascii="Arial" w:eastAsia="Helvetica" w:hAnsi="Arial" w:cs="Arial"/>
                <w:b/>
                <w:sz w:val="22"/>
                <w:szCs w:val="22"/>
              </w:rPr>
              <w:t>Paikea</w:t>
            </w:r>
            <w:proofErr w:type="spellEnd"/>
            <w:r>
              <w:rPr>
                <w:rFonts w:ascii="Arial" w:eastAsia="Helvetica" w:hAnsi="Arial" w:cs="Arial"/>
                <w:b/>
                <w:sz w:val="22"/>
                <w:szCs w:val="22"/>
              </w:rPr>
              <w:t xml:space="preserve"> jumps in</w:t>
            </w:r>
          </w:p>
          <w:p w:rsidR="001C3933" w:rsidRDefault="001C3933" w:rsidP="001C3933">
            <w:pPr>
              <w:pStyle w:val="Body1"/>
            </w:pPr>
          </w:p>
        </w:tc>
      </w:tr>
      <w:tr w:rsidR="001C3933" w:rsidTr="001C3933">
        <w:trPr>
          <w:trHeight w:val="116"/>
        </w:trPr>
        <w:tc>
          <w:tcPr>
            <w:tcW w:w="3653"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sz w:val="22"/>
                <w:szCs w:val="22"/>
              </w:rPr>
            </w:pPr>
            <w:r>
              <w:rPr>
                <w:rFonts w:ascii="Arial" w:eastAsia="Helvetica" w:hAnsi="Arial" w:cs="Arial"/>
                <w:sz w:val="22"/>
                <w:szCs w:val="22"/>
              </w:rPr>
              <w:t>CHARACTER ACTIVITY SHEET 5: What makes a ‘hero’?</w:t>
            </w:r>
          </w:p>
        </w:tc>
        <w:tc>
          <w:tcPr>
            <w:tcW w:w="6806"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numPr>
                <w:ilvl w:val="0"/>
                <w:numId w:val="12"/>
              </w:numPr>
              <w:suppressAutoHyphens/>
              <w:rPr>
                <w:rFonts w:ascii="Arial" w:eastAsia="Helvetica" w:hAnsi="Arial" w:cs="Arial"/>
                <w:sz w:val="22"/>
                <w:szCs w:val="22"/>
              </w:rPr>
            </w:pPr>
            <w:r>
              <w:rPr>
                <w:rFonts w:ascii="Arial" w:eastAsia="Helvetica" w:hAnsi="Arial" w:cs="Arial"/>
                <w:sz w:val="22"/>
                <w:szCs w:val="22"/>
              </w:rPr>
              <w:t xml:space="preserve">Background to the character of </w:t>
            </w:r>
            <w:proofErr w:type="spellStart"/>
            <w:r>
              <w:rPr>
                <w:rFonts w:ascii="Arial" w:eastAsia="Helvetica" w:hAnsi="Arial" w:cs="Arial"/>
                <w:sz w:val="22"/>
                <w:szCs w:val="22"/>
              </w:rPr>
              <w:t>Paikea</w:t>
            </w:r>
            <w:proofErr w:type="spellEnd"/>
            <w:r>
              <w:rPr>
                <w:rFonts w:ascii="Arial" w:eastAsia="Helvetica" w:hAnsi="Arial" w:cs="Arial"/>
                <w:sz w:val="22"/>
                <w:szCs w:val="22"/>
              </w:rPr>
              <w:t xml:space="preserve"> </w:t>
            </w:r>
          </w:p>
          <w:p w:rsidR="001C3933" w:rsidRDefault="001C3933" w:rsidP="001C3933">
            <w:pPr>
              <w:pStyle w:val="Body1"/>
              <w:numPr>
                <w:ilvl w:val="0"/>
                <w:numId w:val="12"/>
              </w:numPr>
              <w:suppressAutoHyphens/>
              <w:rPr>
                <w:rFonts w:ascii="Arial" w:eastAsia="Helvetica" w:hAnsi="Arial" w:cs="Arial"/>
                <w:sz w:val="22"/>
                <w:szCs w:val="22"/>
              </w:rPr>
            </w:pPr>
            <w:r w:rsidRPr="001C3933">
              <w:rPr>
                <w:rFonts w:ascii="Arial" w:eastAsia="Helvetica" w:hAnsi="Arial" w:cs="Arial"/>
                <w:b/>
                <w:sz w:val="22"/>
                <w:szCs w:val="22"/>
              </w:rPr>
              <w:t>Presentation task</w:t>
            </w:r>
            <w:r>
              <w:rPr>
                <w:rFonts w:ascii="Arial" w:eastAsia="Helvetica" w:hAnsi="Arial" w:cs="Arial"/>
                <w:sz w:val="22"/>
                <w:szCs w:val="22"/>
              </w:rPr>
              <w:t>: argue/persuade task in response to one of two statements about what it means to be a hero</w:t>
            </w:r>
          </w:p>
        </w:tc>
        <w:tc>
          <w:tcPr>
            <w:tcW w:w="2870"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ind w:left="360"/>
              <w:rPr>
                <w:rFonts w:ascii="Arial" w:eastAsia="Helvetica" w:hAnsi="Arial" w:cs="Arial"/>
                <w:sz w:val="22"/>
                <w:szCs w:val="22"/>
              </w:rPr>
            </w:pPr>
            <w:r>
              <w:rPr>
                <w:rFonts w:ascii="Arial" w:eastAsia="Helvetica" w:hAnsi="Arial" w:cs="Arial"/>
                <w:sz w:val="22"/>
                <w:szCs w:val="22"/>
              </w:rPr>
              <w:t>N/A</w:t>
            </w:r>
          </w:p>
        </w:tc>
      </w:tr>
      <w:tr w:rsidR="001C3933" w:rsidTr="001C3933">
        <w:trPr>
          <w:trHeight w:val="116"/>
        </w:trPr>
        <w:tc>
          <w:tcPr>
            <w:tcW w:w="3653"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sz w:val="22"/>
                <w:szCs w:val="22"/>
              </w:rPr>
            </w:pPr>
            <w:r>
              <w:rPr>
                <w:rFonts w:ascii="Arial" w:eastAsia="Helvetica" w:hAnsi="Arial" w:cs="Arial"/>
                <w:sz w:val="22"/>
                <w:szCs w:val="22"/>
              </w:rPr>
              <w:t xml:space="preserve">CHARACTER ACTIVITY SHEET 6: Heroes and villains - </w:t>
            </w:r>
            <w:r>
              <w:rPr>
                <w:rFonts w:ascii="Arial" w:eastAsia="Helvetica" w:hAnsi="Arial" w:cs="Arial"/>
                <w:i/>
                <w:sz w:val="22"/>
                <w:szCs w:val="22"/>
              </w:rPr>
              <w:t>Sherlock Holmes</w:t>
            </w:r>
            <w:r>
              <w:rPr>
                <w:rFonts w:ascii="Arial" w:eastAsia="Helvetica" w:hAnsi="Arial" w:cs="Arial"/>
                <w:sz w:val="22"/>
                <w:szCs w:val="22"/>
              </w:rPr>
              <w:t xml:space="preserve"> </w:t>
            </w:r>
          </w:p>
        </w:tc>
        <w:tc>
          <w:tcPr>
            <w:tcW w:w="6806"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numPr>
                <w:ilvl w:val="0"/>
                <w:numId w:val="12"/>
              </w:numPr>
              <w:suppressAutoHyphens/>
              <w:rPr>
                <w:rFonts w:ascii="Arial" w:eastAsia="Helvetica" w:hAnsi="Arial" w:cs="Arial"/>
                <w:sz w:val="22"/>
                <w:szCs w:val="22"/>
              </w:rPr>
            </w:pPr>
            <w:r>
              <w:rPr>
                <w:rFonts w:ascii="Arial" w:eastAsia="Helvetica" w:hAnsi="Arial" w:cs="Arial"/>
                <w:sz w:val="22"/>
                <w:szCs w:val="22"/>
              </w:rPr>
              <w:t>Thinking of examples of onscreen heroes and villains</w:t>
            </w:r>
          </w:p>
          <w:p w:rsidR="001C3933" w:rsidRDefault="001C3933" w:rsidP="001C3933">
            <w:pPr>
              <w:pStyle w:val="Body1"/>
              <w:numPr>
                <w:ilvl w:val="0"/>
                <w:numId w:val="12"/>
              </w:numPr>
              <w:suppressAutoHyphens/>
              <w:rPr>
                <w:rFonts w:ascii="Arial" w:eastAsia="Helvetica" w:hAnsi="Arial" w:cs="Arial"/>
                <w:sz w:val="22"/>
                <w:szCs w:val="22"/>
              </w:rPr>
            </w:pPr>
            <w:r w:rsidRPr="00EF3682">
              <w:rPr>
                <w:rFonts w:ascii="Arial" w:eastAsia="Helvetica" w:hAnsi="Arial" w:cs="Arial"/>
                <w:b/>
                <w:sz w:val="22"/>
                <w:szCs w:val="22"/>
              </w:rPr>
              <w:t>Viewing activities</w:t>
            </w:r>
            <w:r>
              <w:rPr>
                <w:rFonts w:ascii="Arial" w:eastAsia="Helvetica" w:hAnsi="Arial" w:cs="Arial"/>
                <w:sz w:val="22"/>
                <w:szCs w:val="22"/>
              </w:rPr>
              <w:t>: exploration of the clip thinking about how Blackwood, the villain and Holmes, the hero are presented and contrasted in the sequence</w:t>
            </w:r>
          </w:p>
          <w:p w:rsidR="001C3933" w:rsidRDefault="001C3933" w:rsidP="001C3933">
            <w:pPr>
              <w:pStyle w:val="Body1"/>
              <w:numPr>
                <w:ilvl w:val="0"/>
                <w:numId w:val="12"/>
              </w:numPr>
              <w:suppressAutoHyphens/>
              <w:rPr>
                <w:rFonts w:ascii="Arial" w:eastAsia="Helvetica" w:hAnsi="Arial" w:cs="Arial"/>
                <w:sz w:val="22"/>
                <w:szCs w:val="22"/>
              </w:rPr>
            </w:pPr>
            <w:r>
              <w:rPr>
                <w:rFonts w:ascii="Arial" w:eastAsia="Helvetica" w:hAnsi="Arial" w:cs="Arial"/>
                <w:b/>
                <w:sz w:val="22"/>
                <w:szCs w:val="22"/>
              </w:rPr>
              <w:t>Creative task</w:t>
            </w:r>
            <w:r>
              <w:rPr>
                <w:rFonts w:ascii="Arial" w:eastAsia="Helvetica" w:hAnsi="Arial" w:cs="Arial"/>
                <w:sz w:val="22"/>
                <w:szCs w:val="22"/>
              </w:rPr>
              <w:t>: think up a new idea for a modern-day hero/villain pairing and create a pitch for a film or TV company to ‘sell’ the idea</w:t>
            </w:r>
          </w:p>
        </w:tc>
        <w:tc>
          <w:tcPr>
            <w:tcW w:w="2870"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i/>
                <w:sz w:val="22"/>
                <w:szCs w:val="22"/>
              </w:rPr>
            </w:pPr>
            <w:r>
              <w:rPr>
                <w:rFonts w:ascii="Arial" w:eastAsia="Helvetica" w:hAnsi="Arial" w:cs="Arial"/>
                <w:i/>
                <w:sz w:val="22"/>
                <w:szCs w:val="22"/>
              </w:rPr>
              <w:t xml:space="preserve">Sherlock Holmes: </w:t>
            </w:r>
          </w:p>
          <w:p w:rsidR="001C3933" w:rsidRDefault="001C3933" w:rsidP="001C3933">
            <w:pPr>
              <w:pStyle w:val="Body1"/>
              <w:rPr>
                <w:rFonts w:ascii="Arial" w:eastAsia="Helvetica" w:hAnsi="Arial" w:cs="Arial"/>
                <w:b/>
                <w:sz w:val="22"/>
                <w:szCs w:val="22"/>
              </w:rPr>
            </w:pPr>
            <w:r>
              <w:rPr>
                <w:rFonts w:ascii="Arial" w:eastAsia="Helvetica" w:hAnsi="Arial" w:cs="Arial"/>
                <w:b/>
                <w:sz w:val="22"/>
                <w:szCs w:val="22"/>
              </w:rPr>
              <w:t>Blackwood and Holmes</w:t>
            </w:r>
          </w:p>
          <w:p w:rsidR="001C3933" w:rsidRDefault="001C3933" w:rsidP="001C3933">
            <w:pPr>
              <w:pStyle w:val="Body1"/>
              <w:rPr>
                <w:rFonts w:ascii="Arial" w:eastAsia="Helvetica" w:hAnsi="Arial" w:cs="Arial"/>
                <w:sz w:val="22"/>
                <w:szCs w:val="22"/>
              </w:rPr>
            </w:pPr>
          </w:p>
        </w:tc>
      </w:tr>
      <w:tr w:rsidR="001C3933" w:rsidTr="001C3933">
        <w:trPr>
          <w:trHeight w:val="116"/>
        </w:trPr>
        <w:tc>
          <w:tcPr>
            <w:tcW w:w="3653"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b/>
                <w:sz w:val="22"/>
                <w:szCs w:val="22"/>
              </w:rPr>
            </w:pPr>
            <w:r>
              <w:rPr>
                <w:rFonts w:ascii="Arial" w:eastAsia="Helvetica" w:hAnsi="Arial" w:cs="Arial"/>
                <w:b/>
                <w:sz w:val="22"/>
                <w:szCs w:val="22"/>
              </w:rPr>
              <w:t>PLOT</w:t>
            </w:r>
          </w:p>
        </w:tc>
        <w:tc>
          <w:tcPr>
            <w:tcW w:w="6806"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Times New Roman" w:hAnsi="Arial" w:cs="Arial"/>
                <w:sz w:val="22"/>
                <w:szCs w:val="22"/>
              </w:rPr>
            </w:pPr>
            <w:r>
              <w:rPr>
                <w:rFonts w:ascii="Arial" w:eastAsia="Helvetica" w:hAnsi="Arial" w:cs="Arial"/>
                <w:b/>
                <w:sz w:val="22"/>
                <w:szCs w:val="22"/>
              </w:rPr>
              <w:t>NB:</w:t>
            </w:r>
            <w:r>
              <w:rPr>
                <w:rFonts w:ascii="Arial" w:eastAsia="Helvetica" w:hAnsi="Arial" w:cs="Arial"/>
                <w:sz w:val="22"/>
                <w:szCs w:val="22"/>
              </w:rPr>
              <w:t xml:space="preserve"> We have deliberately used the term 'story' in the title of this resource. It is useful to think about the relationship between ‘story’ and ‘plot’ and there are a variety of literary and film theory approaches to this area. The second activity sheet in this section makes an initial consideration of this. You may also wish to look at the theories of Vladimir </w:t>
            </w:r>
            <w:proofErr w:type="spellStart"/>
            <w:r>
              <w:rPr>
                <w:rFonts w:ascii="Arial" w:eastAsia="Helvetica" w:hAnsi="Arial" w:cs="Arial"/>
                <w:sz w:val="22"/>
                <w:szCs w:val="22"/>
              </w:rPr>
              <w:t>Propp</w:t>
            </w:r>
            <w:proofErr w:type="spellEnd"/>
            <w:r>
              <w:rPr>
                <w:rFonts w:ascii="Arial" w:eastAsia="Helvetica" w:hAnsi="Arial" w:cs="Arial"/>
                <w:sz w:val="22"/>
                <w:szCs w:val="22"/>
              </w:rPr>
              <w:t xml:space="preserve"> and </w:t>
            </w:r>
            <w:proofErr w:type="spellStart"/>
            <w:r>
              <w:rPr>
                <w:rFonts w:ascii="Arial" w:eastAsia="Times New Roman" w:hAnsi="Arial" w:cs="Arial"/>
                <w:sz w:val="22"/>
                <w:szCs w:val="22"/>
              </w:rPr>
              <w:t>Tzvetan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Todorov</w:t>
            </w:r>
            <w:proofErr w:type="spellEnd"/>
            <w:r>
              <w:rPr>
                <w:rFonts w:ascii="Arial" w:eastAsia="Times New Roman" w:hAnsi="Arial" w:cs="Arial"/>
                <w:sz w:val="22"/>
                <w:szCs w:val="22"/>
              </w:rPr>
              <w:t>, which are frequently used in Media Studies teaching</w:t>
            </w:r>
          </w:p>
        </w:tc>
        <w:tc>
          <w:tcPr>
            <w:tcW w:w="2870"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b/>
                <w:sz w:val="22"/>
                <w:szCs w:val="22"/>
              </w:rPr>
            </w:pPr>
          </w:p>
        </w:tc>
      </w:tr>
      <w:tr w:rsidR="001C3933" w:rsidTr="001C3933">
        <w:trPr>
          <w:trHeight w:val="116"/>
        </w:trPr>
        <w:tc>
          <w:tcPr>
            <w:tcW w:w="3653"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hAnsi="Arial" w:cs="Arial"/>
                <w:i/>
                <w:sz w:val="22"/>
                <w:szCs w:val="22"/>
              </w:rPr>
            </w:pPr>
            <w:r>
              <w:rPr>
                <w:rFonts w:ascii="Arial" w:eastAsia="Helvetica" w:hAnsi="Arial" w:cs="Arial"/>
                <w:sz w:val="22"/>
                <w:szCs w:val="22"/>
              </w:rPr>
              <w:t xml:space="preserve">PLOT ACTIVITY SHEET 1: </w:t>
            </w:r>
            <w:r>
              <w:rPr>
                <w:rFonts w:ascii="Arial" w:hAnsi="Arial" w:cs="Arial"/>
                <w:sz w:val="22"/>
                <w:szCs w:val="22"/>
              </w:rPr>
              <w:t>The film’s ‘story’ –</w:t>
            </w:r>
            <w:r>
              <w:rPr>
                <w:rFonts w:ascii="Arial" w:hAnsi="Arial" w:cs="Arial"/>
                <w:i/>
                <w:sz w:val="22"/>
                <w:szCs w:val="22"/>
              </w:rPr>
              <w:t xml:space="preserve"> Thor</w:t>
            </w:r>
          </w:p>
        </w:tc>
        <w:tc>
          <w:tcPr>
            <w:tcW w:w="6806"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numPr>
                <w:ilvl w:val="0"/>
                <w:numId w:val="13"/>
              </w:numPr>
              <w:suppressAutoHyphens/>
              <w:rPr>
                <w:rFonts w:ascii="Arial" w:eastAsia="Helvetica" w:hAnsi="Arial" w:cs="Arial"/>
                <w:sz w:val="22"/>
                <w:szCs w:val="22"/>
              </w:rPr>
            </w:pPr>
            <w:r>
              <w:rPr>
                <w:rFonts w:ascii="Arial" w:eastAsia="Helvetica" w:hAnsi="Arial" w:cs="Arial"/>
                <w:sz w:val="22"/>
                <w:szCs w:val="22"/>
              </w:rPr>
              <w:t>Discussion task thinking about sources of information for finding out a film’s story, and critical responses to it</w:t>
            </w:r>
          </w:p>
          <w:p w:rsidR="001C3933" w:rsidRDefault="001C3933" w:rsidP="001C3933">
            <w:pPr>
              <w:pStyle w:val="Body1"/>
              <w:numPr>
                <w:ilvl w:val="0"/>
                <w:numId w:val="13"/>
              </w:numPr>
              <w:suppressAutoHyphens/>
              <w:rPr>
                <w:rFonts w:ascii="Arial" w:eastAsia="Helvetica" w:hAnsi="Arial" w:cs="Arial"/>
                <w:sz w:val="22"/>
                <w:szCs w:val="22"/>
              </w:rPr>
            </w:pPr>
            <w:r>
              <w:rPr>
                <w:rFonts w:ascii="Arial" w:eastAsia="Helvetica" w:hAnsi="Arial" w:cs="Arial"/>
                <w:sz w:val="22"/>
                <w:szCs w:val="22"/>
              </w:rPr>
              <w:t xml:space="preserve">Introduction to </w:t>
            </w:r>
            <w:r>
              <w:rPr>
                <w:rFonts w:ascii="Arial" w:eastAsia="Helvetica" w:hAnsi="Arial" w:cs="Arial"/>
                <w:i/>
                <w:sz w:val="22"/>
                <w:szCs w:val="22"/>
              </w:rPr>
              <w:t>Thor</w:t>
            </w:r>
            <w:r>
              <w:rPr>
                <w:rFonts w:ascii="Arial" w:eastAsia="Helvetica" w:hAnsi="Arial" w:cs="Arial"/>
                <w:sz w:val="22"/>
                <w:szCs w:val="22"/>
              </w:rPr>
              <w:t xml:space="preserve"> including official film synopsis with activities</w:t>
            </w:r>
          </w:p>
          <w:p w:rsidR="001C3933" w:rsidRDefault="001C3933" w:rsidP="001C3933">
            <w:pPr>
              <w:pStyle w:val="Body1"/>
              <w:numPr>
                <w:ilvl w:val="0"/>
                <w:numId w:val="13"/>
              </w:numPr>
              <w:suppressAutoHyphens/>
              <w:rPr>
                <w:rFonts w:ascii="Arial" w:eastAsia="Helvetica" w:hAnsi="Arial" w:cs="Arial"/>
                <w:sz w:val="22"/>
                <w:szCs w:val="22"/>
              </w:rPr>
            </w:pPr>
            <w:r w:rsidRPr="008A6347">
              <w:rPr>
                <w:rFonts w:ascii="Arial" w:eastAsia="Helvetica" w:hAnsi="Arial" w:cs="Arial"/>
                <w:b/>
                <w:sz w:val="22"/>
                <w:szCs w:val="22"/>
              </w:rPr>
              <w:t>Viewing activities</w:t>
            </w:r>
            <w:r>
              <w:rPr>
                <w:rFonts w:ascii="Arial" w:eastAsia="Helvetica" w:hAnsi="Arial" w:cs="Arial"/>
                <w:sz w:val="22"/>
                <w:szCs w:val="22"/>
              </w:rPr>
              <w:t>:</w:t>
            </w:r>
            <w:r w:rsidRPr="00650CD9">
              <w:rPr>
                <w:rFonts w:ascii="Arial" w:eastAsia="Helvetica" w:hAnsi="Arial" w:cs="Arial"/>
                <w:i/>
                <w:sz w:val="22"/>
                <w:szCs w:val="22"/>
              </w:rPr>
              <w:t xml:space="preserve"> Thor</w:t>
            </w:r>
            <w:r>
              <w:rPr>
                <w:rFonts w:ascii="Arial" w:eastAsia="Helvetica" w:hAnsi="Arial" w:cs="Arial"/>
                <w:sz w:val="22"/>
                <w:szCs w:val="22"/>
              </w:rPr>
              <w:t>, Opening sequence: what information is conveyed in this clip, and it what ways does the clip compare to the film’s synopsis?</w:t>
            </w:r>
          </w:p>
        </w:tc>
        <w:tc>
          <w:tcPr>
            <w:tcW w:w="2870"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sz w:val="22"/>
                <w:szCs w:val="22"/>
              </w:rPr>
            </w:pPr>
            <w:r>
              <w:rPr>
                <w:rFonts w:ascii="Arial" w:eastAsia="Helvetica" w:hAnsi="Arial" w:cs="Arial"/>
                <w:i/>
                <w:sz w:val="22"/>
                <w:szCs w:val="22"/>
              </w:rPr>
              <w:t>Thor</w:t>
            </w:r>
            <w:r>
              <w:rPr>
                <w:rFonts w:ascii="Arial" w:eastAsia="Helvetica" w:hAnsi="Arial" w:cs="Arial"/>
                <w:sz w:val="22"/>
                <w:szCs w:val="22"/>
              </w:rPr>
              <w:t>:</w:t>
            </w:r>
          </w:p>
          <w:p w:rsidR="001C3933" w:rsidRDefault="001C3933" w:rsidP="001C3933">
            <w:pPr>
              <w:pStyle w:val="Body1"/>
              <w:rPr>
                <w:rFonts w:ascii="Arial" w:eastAsia="Helvetica" w:hAnsi="Arial" w:cs="Arial"/>
                <w:b/>
                <w:sz w:val="22"/>
                <w:szCs w:val="22"/>
              </w:rPr>
            </w:pPr>
            <w:r>
              <w:rPr>
                <w:rFonts w:ascii="Arial" w:eastAsia="Helvetica" w:hAnsi="Arial" w:cs="Arial"/>
                <w:b/>
                <w:sz w:val="22"/>
                <w:szCs w:val="22"/>
              </w:rPr>
              <w:t>Opening sequence</w:t>
            </w:r>
          </w:p>
          <w:p w:rsidR="001C3933" w:rsidRDefault="001C3933" w:rsidP="001C3933">
            <w:pPr>
              <w:pStyle w:val="Body1"/>
            </w:pPr>
          </w:p>
        </w:tc>
      </w:tr>
      <w:tr w:rsidR="001C3933" w:rsidTr="001C3933">
        <w:trPr>
          <w:trHeight w:val="116"/>
        </w:trPr>
        <w:tc>
          <w:tcPr>
            <w:tcW w:w="3653"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hAnsi="Arial" w:cs="Arial"/>
                <w:sz w:val="22"/>
                <w:szCs w:val="22"/>
              </w:rPr>
            </w:pPr>
            <w:r>
              <w:rPr>
                <w:rFonts w:ascii="Arial" w:eastAsia="Helvetica" w:hAnsi="Arial" w:cs="Arial"/>
                <w:sz w:val="22"/>
                <w:szCs w:val="22"/>
              </w:rPr>
              <w:t xml:space="preserve">PLOT ACTIVITY SHEET 2: </w:t>
            </w:r>
            <w:r>
              <w:rPr>
                <w:rFonts w:ascii="Arial" w:hAnsi="Arial" w:cs="Arial"/>
                <w:i/>
                <w:sz w:val="22"/>
                <w:szCs w:val="22"/>
              </w:rPr>
              <w:t>Thor</w:t>
            </w:r>
            <w:r>
              <w:rPr>
                <w:rFonts w:ascii="Arial" w:hAnsi="Arial" w:cs="Arial"/>
                <w:sz w:val="22"/>
                <w:szCs w:val="22"/>
              </w:rPr>
              <w:t xml:space="preserve"> - plot, time and place</w:t>
            </w:r>
          </w:p>
        </w:tc>
        <w:tc>
          <w:tcPr>
            <w:tcW w:w="6806"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numPr>
                <w:ilvl w:val="0"/>
                <w:numId w:val="14"/>
              </w:numPr>
              <w:suppressAutoHyphens/>
              <w:rPr>
                <w:rFonts w:ascii="Arial" w:eastAsia="Helvetica" w:hAnsi="Arial" w:cs="Arial"/>
                <w:sz w:val="22"/>
                <w:szCs w:val="22"/>
              </w:rPr>
            </w:pPr>
            <w:r w:rsidRPr="008A6347">
              <w:rPr>
                <w:rFonts w:ascii="Arial" w:eastAsia="Helvetica" w:hAnsi="Arial" w:cs="Arial"/>
                <w:b/>
                <w:sz w:val="22"/>
                <w:szCs w:val="22"/>
              </w:rPr>
              <w:t>Close viewing</w:t>
            </w:r>
            <w:r>
              <w:rPr>
                <w:rFonts w:ascii="Arial" w:eastAsia="Helvetica" w:hAnsi="Arial" w:cs="Arial"/>
                <w:sz w:val="22"/>
                <w:szCs w:val="22"/>
              </w:rPr>
              <w:t xml:space="preserve"> of the sequence from</w:t>
            </w:r>
            <w:r w:rsidRPr="00650CD9">
              <w:rPr>
                <w:rFonts w:ascii="Arial" w:eastAsia="Helvetica" w:hAnsi="Arial" w:cs="Arial"/>
                <w:i/>
                <w:sz w:val="22"/>
                <w:szCs w:val="22"/>
              </w:rPr>
              <w:t xml:space="preserve"> Thor</w:t>
            </w:r>
            <w:r>
              <w:rPr>
                <w:rFonts w:ascii="Arial" w:eastAsia="Helvetica" w:hAnsi="Arial" w:cs="Arial"/>
                <w:sz w:val="22"/>
                <w:szCs w:val="22"/>
              </w:rPr>
              <w:t>, looking at how plot is conveyed and simultaneous action in different locations is presented</w:t>
            </w:r>
          </w:p>
          <w:p w:rsidR="001C3933" w:rsidRDefault="001C3933" w:rsidP="001C3933">
            <w:pPr>
              <w:pStyle w:val="Body1"/>
              <w:numPr>
                <w:ilvl w:val="0"/>
                <w:numId w:val="14"/>
              </w:numPr>
              <w:suppressAutoHyphens/>
              <w:rPr>
                <w:rFonts w:ascii="Arial" w:eastAsia="Helvetica" w:hAnsi="Arial" w:cs="Arial"/>
                <w:sz w:val="22"/>
                <w:szCs w:val="22"/>
              </w:rPr>
            </w:pPr>
            <w:r>
              <w:rPr>
                <w:rFonts w:ascii="Arial" w:eastAsia="Helvetica" w:hAnsi="Arial" w:cs="Arial"/>
                <w:sz w:val="22"/>
                <w:szCs w:val="22"/>
              </w:rPr>
              <w:t xml:space="preserve">Summary of the opening story, and comparison of story and plot: the order in which events are shown on screen is different from the chronological story order. </w:t>
            </w:r>
          </w:p>
          <w:p w:rsidR="001C3933" w:rsidRDefault="001C3933" w:rsidP="001C3933">
            <w:pPr>
              <w:pStyle w:val="Body1"/>
              <w:numPr>
                <w:ilvl w:val="0"/>
                <w:numId w:val="14"/>
              </w:numPr>
              <w:suppressAutoHyphens/>
              <w:rPr>
                <w:rFonts w:ascii="Arial" w:eastAsia="Helvetica" w:hAnsi="Arial" w:cs="Arial"/>
                <w:sz w:val="22"/>
                <w:szCs w:val="22"/>
              </w:rPr>
            </w:pPr>
            <w:r w:rsidRPr="008A6347">
              <w:rPr>
                <w:rFonts w:ascii="Arial" w:eastAsia="Helvetica" w:hAnsi="Arial" w:cs="Arial"/>
                <w:b/>
                <w:sz w:val="22"/>
                <w:szCs w:val="22"/>
              </w:rPr>
              <w:t>Creative response</w:t>
            </w:r>
            <w:r>
              <w:rPr>
                <w:rFonts w:ascii="Arial" w:eastAsia="Helvetica" w:hAnsi="Arial" w:cs="Arial"/>
                <w:sz w:val="22"/>
                <w:szCs w:val="22"/>
              </w:rPr>
              <w:t>: pairs come up with ideas for a short story that either conveys simultaneous action in different locations, or relates events ‘out of order’</w:t>
            </w:r>
          </w:p>
        </w:tc>
        <w:tc>
          <w:tcPr>
            <w:tcW w:w="2870"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sz w:val="22"/>
                <w:szCs w:val="22"/>
              </w:rPr>
            </w:pPr>
            <w:r>
              <w:rPr>
                <w:rFonts w:ascii="Arial" w:eastAsia="Helvetica" w:hAnsi="Arial" w:cs="Arial"/>
                <w:i/>
                <w:sz w:val="22"/>
                <w:szCs w:val="22"/>
              </w:rPr>
              <w:t>Thor</w:t>
            </w:r>
            <w:r>
              <w:rPr>
                <w:rFonts w:ascii="Arial" w:eastAsia="Helvetica" w:hAnsi="Arial" w:cs="Arial"/>
                <w:sz w:val="22"/>
                <w:szCs w:val="22"/>
              </w:rPr>
              <w:t>:</w:t>
            </w:r>
          </w:p>
          <w:p w:rsidR="001C3933" w:rsidRDefault="001C3933" w:rsidP="001C3933">
            <w:pPr>
              <w:pStyle w:val="Body1"/>
              <w:rPr>
                <w:rFonts w:ascii="Arial" w:eastAsia="Helvetica" w:hAnsi="Arial" w:cs="Arial"/>
                <w:b/>
                <w:sz w:val="22"/>
                <w:szCs w:val="22"/>
              </w:rPr>
            </w:pPr>
            <w:r>
              <w:rPr>
                <w:rFonts w:ascii="Arial" w:eastAsia="Helvetica" w:hAnsi="Arial" w:cs="Arial"/>
                <w:b/>
                <w:sz w:val="22"/>
                <w:szCs w:val="22"/>
              </w:rPr>
              <w:t>Coronation ceremony</w:t>
            </w:r>
          </w:p>
          <w:p w:rsidR="001C3933" w:rsidRDefault="001C3933" w:rsidP="001C3933">
            <w:pPr>
              <w:pStyle w:val="Body1"/>
            </w:pPr>
          </w:p>
        </w:tc>
      </w:tr>
      <w:tr w:rsidR="001C3933" w:rsidTr="001C3933">
        <w:trPr>
          <w:trHeight w:val="1437"/>
        </w:trPr>
        <w:tc>
          <w:tcPr>
            <w:tcW w:w="3653"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sz w:val="22"/>
                <w:szCs w:val="22"/>
              </w:rPr>
            </w:pPr>
            <w:r>
              <w:rPr>
                <w:rFonts w:ascii="Arial" w:eastAsia="Helvetica" w:hAnsi="Arial" w:cs="Arial"/>
                <w:sz w:val="22"/>
                <w:szCs w:val="22"/>
              </w:rPr>
              <w:t xml:space="preserve">PLOT ACTIVITY SHEET 3: Setting up the story: Beowulf and </w:t>
            </w:r>
            <w:proofErr w:type="spellStart"/>
            <w:r>
              <w:rPr>
                <w:rFonts w:ascii="Arial" w:eastAsia="Helvetica" w:hAnsi="Arial" w:cs="Arial"/>
                <w:sz w:val="22"/>
                <w:szCs w:val="22"/>
              </w:rPr>
              <w:t>Hrothgar</w:t>
            </w:r>
            <w:proofErr w:type="spellEnd"/>
            <w:r>
              <w:rPr>
                <w:rFonts w:ascii="Arial" w:eastAsia="Helvetica" w:hAnsi="Arial" w:cs="Arial"/>
                <w:sz w:val="22"/>
                <w:szCs w:val="22"/>
              </w:rPr>
              <w:t xml:space="preserve"> </w:t>
            </w:r>
          </w:p>
        </w:tc>
        <w:tc>
          <w:tcPr>
            <w:tcW w:w="6806"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numPr>
                <w:ilvl w:val="0"/>
                <w:numId w:val="15"/>
              </w:numPr>
              <w:suppressAutoHyphens/>
              <w:rPr>
                <w:rFonts w:ascii="Arial" w:eastAsia="Helvetica" w:hAnsi="Arial" w:cs="Arial"/>
                <w:sz w:val="22"/>
                <w:szCs w:val="22"/>
              </w:rPr>
            </w:pPr>
            <w:r>
              <w:rPr>
                <w:rFonts w:ascii="Arial" w:eastAsia="Helvetica" w:hAnsi="Arial" w:cs="Arial"/>
                <w:sz w:val="22"/>
                <w:szCs w:val="22"/>
              </w:rPr>
              <w:t>Brief introduction to the clip</w:t>
            </w:r>
          </w:p>
          <w:p w:rsidR="001C3933" w:rsidRDefault="001C3933" w:rsidP="001C3933">
            <w:pPr>
              <w:pStyle w:val="Body1"/>
              <w:numPr>
                <w:ilvl w:val="0"/>
                <w:numId w:val="15"/>
              </w:numPr>
              <w:suppressAutoHyphens/>
              <w:rPr>
                <w:rFonts w:ascii="Arial" w:eastAsia="Helvetica" w:hAnsi="Arial" w:cs="Arial"/>
                <w:sz w:val="22"/>
                <w:szCs w:val="22"/>
              </w:rPr>
            </w:pPr>
            <w:r>
              <w:rPr>
                <w:rFonts w:ascii="Arial" w:eastAsia="Helvetica" w:hAnsi="Arial" w:cs="Arial"/>
                <w:b/>
                <w:sz w:val="22"/>
                <w:szCs w:val="22"/>
              </w:rPr>
              <w:t>Viewing activities</w:t>
            </w:r>
            <w:r>
              <w:rPr>
                <w:rFonts w:ascii="Arial" w:eastAsia="Helvetica" w:hAnsi="Arial" w:cs="Arial"/>
                <w:sz w:val="22"/>
                <w:szCs w:val="22"/>
              </w:rPr>
              <w:t xml:space="preserve"> on Beowulf and </w:t>
            </w:r>
            <w:proofErr w:type="spellStart"/>
            <w:r>
              <w:rPr>
                <w:rFonts w:ascii="Arial" w:eastAsia="Helvetica" w:hAnsi="Arial" w:cs="Arial"/>
                <w:sz w:val="22"/>
                <w:szCs w:val="22"/>
              </w:rPr>
              <w:t>Hrothgar</w:t>
            </w:r>
            <w:proofErr w:type="spellEnd"/>
            <w:r>
              <w:rPr>
                <w:rFonts w:ascii="Arial" w:eastAsia="Helvetica" w:hAnsi="Arial" w:cs="Arial"/>
                <w:sz w:val="22"/>
                <w:szCs w:val="22"/>
              </w:rPr>
              <w:t xml:space="preserve"> explore how plot points are set up in the sequence, encouraging students to think about expectations for and possible complications in the plot. </w:t>
            </w:r>
          </w:p>
          <w:p w:rsidR="001C3933" w:rsidRDefault="001C3933" w:rsidP="001C3933">
            <w:pPr>
              <w:pStyle w:val="Body1"/>
              <w:numPr>
                <w:ilvl w:val="0"/>
                <w:numId w:val="15"/>
              </w:numPr>
              <w:suppressAutoHyphens/>
              <w:rPr>
                <w:rFonts w:ascii="Arial" w:eastAsia="Helvetica" w:hAnsi="Arial" w:cs="Arial"/>
                <w:sz w:val="22"/>
                <w:szCs w:val="22"/>
              </w:rPr>
            </w:pPr>
            <w:r>
              <w:rPr>
                <w:rFonts w:ascii="Arial" w:eastAsia="Helvetica" w:hAnsi="Arial" w:cs="Arial"/>
                <w:b/>
                <w:sz w:val="22"/>
                <w:szCs w:val="22"/>
              </w:rPr>
              <w:t>Creative response</w:t>
            </w:r>
            <w:r>
              <w:rPr>
                <w:rFonts w:ascii="Arial" w:eastAsia="Helvetica" w:hAnsi="Arial" w:cs="Arial"/>
                <w:sz w:val="22"/>
                <w:szCs w:val="22"/>
              </w:rPr>
              <w:t xml:space="preserve">: students storyboard their own idea for a short scene in the film to take place before or after the clip they have just seen using the storyboard template provided. </w:t>
            </w:r>
          </w:p>
        </w:tc>
        <w:tc>
          <w:tcPr>
            <w:tcW w:w="2870"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sz w:val="22"/>
                <w:szCs w:val="22"/>
              </w:rPr>
            </w:pPr>
            <w:r>
              <w:rPr>
                <w:rFonts w:ascii="Arial" w:eastAsia="Helvetica" w:hAnsi="Arial" w:cs="Arial"/>
                <w:i/>
                <w:sz w:val="22"/>
                <w:szCs w:val="22"/>
              </w:rPr>
              <w:t>Beowulf</w:t>
            </w:r>
            <w:r>
              <w:rPr>
                <w:rFonts w:ascii="Arial" w:eastAsia="Helvetica" w:hAnsi="Arial" w:cs="Arial"/>
                <w:sz w:val="22"/>
                <w:szCs w:val="22"/>
              </w:rPr>
              <w:t xml:space="preserve">: </w:t>
            </w:r>
          </w:p>
          <w:p w:rsidR="001C3933" w:rsidRDefault="001C3933" w:rsidP="001C3933">
            <w:pPr>
              <w:pStyle w:val="Body1"/>
              <w:rPr>
                <w:rFonts w:ascii="Arial" w:eastAsia="Helvetica" w:hAnsi="Arial" w:cs="Arial"/>
                <w:b/>
                <w:sz w:val="22"/>
                <w:szCs w:val="22"/>
              </w:rPr>
            </w:pPr>
            <w:r>
              <w:rPr>
                <w:rFonts w:ascii="Arial" w:eastAsia="Helvetica" w:hAnsi="Arial" w:cs="Arial"/>
                <w:b/>
                <w:sz w:val="22"/>
                <w:szCs w:val="22"/>
              </w:rPr>
              <w:t xml:space="preserve">Beowulf and </w:t>
            </w:r>
            <w:proofErr w:type="spellStart"/>
            <w:r>
              <w:rPr>
                <w:rFonts w:ascii="Arial" w:eastAsia="Helvetica" w:hAnsi="Arial" w:cs="Arial"/>
                <w:b/>
                <w:sz w:val="22"/>
                <w:szCs w:val="22"/>
              </w:rPr>
              <w:t>Hrothgar</w:t>
            </w:r>
            <w:proofErr w:type="spellEnd"/>
          </w:p>
          <w:p w:rsidR="001C3933" w:rsidRDefault="001C3933" w:rsidP="001C3933">
            <w:pPr>
              <w:pStyle w:val="Body1"/>
            </w:pPr>
          </w:p>
        </w:tc>
      </w:tr>
      <w:tr w:rsidR="001C3933" w:rsidTr="001C3933">
        <w:trPr>
          <w:trHeight w:val="116"/>
        </w:trPr>
        <w:tc>
          <w:tcPr>
            <w:tcW w:w="3653"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b/>
                <w:sz w:val="22"/>
                <w:szCs w:val="22"/>
              </w:rPr>
            </w:pPr>
            <w:r>
              <w:rPr>
                <w:rFonts w:ascii="Arial" w:eastAsia="Helvetica" w:hAnsi="Arial" w:cs="Arial"/>
                <w:b/>
                <w:sz w:val="22"/>
                <w:szCs w:val="22"/>
              </w:rPr>
              <w:t>VIEWPOINT</w:t>
            </w:r>
          </w:p>
        </w:tc>
        <w:tc>
          <w:tcPr>
            <w:tcW w:w="6806"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sz w:val="22"/>
                <w:szCs w:val="22"/>
              </w:rPr>
            </w:pPr>
            <w:r>
              <w:rPr>
                <w:rFonts w:ascii="Arial" w:eastAsia="Helvetica" w:hAnsi="Arial" w:cs="Arial"/>
                <w:b/>
                <w:sz w:val="22"/>
                <w:szCs w:val="22"/>
              </w:rPr>
              <w:t>NB:</w:t>
            </w:r>
            <w:r>
              <w:rPr>
                <w:rFonts w:ascii="Arial" w:eastAsia="Helvetica" w:hAnsi="Arial" w:cs="Arial"/>
                <w:sz w:val="22"/>
                <w:szCs w:val="22"/>
              </w:rPr>
              <w:t xml:space="preserve"> viewpoint is an interesting area of film theory and of literary theory. Work on, for example, unreliable narrators is very useful for helping students start thinking more carefully about the way stories are told, in writing and on screen. In the moving image, you could start by looking at point-of-view shots, and use of high/low angle to convey the perspective of particular characters. </w:t>
            </w:r>
          </w:p>
        </w:tc>
        <w:tc>
          <w:tcPr>
            <w:tcW w:w="2870"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b/>
                <w:sz w:val="22"/>
                <w:szCs w:val="22"/>
              </w:rPr>
            </w:pPr>
          </w:p>
        </w:tc>
      </w:tr>
      <w:tr w:rsidR="001C3933" w:rsidTr="001C3933">
        <w:trPr>
          <w:trHeight w:val="116"/>
        </w:trPr>
        <w:tc>
          <w:tcPr>
            <w:tcW w:w="3653"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hAnsi="Arial" w:cs="Arial"/>
                <w:i/>
                <w:sz w:val="22"/>
                <w:szCs w:val="22"/>
              </w:rPr>
            </w:pPr>
            <w:r>
              <w:rPr>
                <w:rFonts w:ascii="Arial" w:eastAsia="Helvetica" w:hAnsi="Arial" w:cs="Arial"/>
                <w:sz w:val="22"/>
                <w:szCs w:val="22"/>
              </w:rPr>
              <w:t xml:space="preserve">VIEWPOINT ACTIVITY SHEET 1: </w:t>
            </w:r>
            <w:r>
              <w:rPr>
                <w:rFonts w:ascii="Arial" w:hAnsi="Arial" w:cs="Arial"/>
                <w:sz w:val="22"/>
                <w:szCs w:val="22"/>
              </w:rPr>
              <w:t xml:space="preserve">point-of-view in stories and film - </w:t>
            </w:r>
            <w:r>
              <w:rPr>
                <w:rFonts w:ascii="Arial" w:hAnsi="Arial" w:cs="Arial"/>
                <w:i/>
                <w:sz w:val="22"/>
                <w:szCs w:val="22"/>
              </w:rPr>
              <w:t>Oliver Twist</w:t>
            </w:r>
          </w:p>
        </w:tc>
        <w:tc>
          <w:tcPr>
            <w:tcW w:w="6806"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numPr>
                <w:ilvl w:val="0"/>
                <w:numId w:val="16"/>
              </w:numPr>
              <w:suppressAutoHyphens/>
              <w:rPr>
                <w:rFonts w:ascii="Arial" w:eastAsia="Helvetica" w:hAnsi="Arial" w:cs="Arial"/>
                <w:sz w:val="22"/>
                <w:szCs w:val="22"/>
              </w:rPr>
            </w:pPr>
            <w:r>
              <w:rPr>
                <w:rFonts w:ascii="Arial" w:eastAsia="Helvetica" w:hAnsi="Arial" w:cs="Arial"/>
                <w:sz w:val="22"/>
                <w:szCs w:val="22"/>
              </w:rPr>
              <w:t>Introduction to viewpoint: thinking about first and third person in written texts, and how this might relate to film.</w:t>
            </w:r>
          </w:p>
          <w:p w:rsidR="001C3933" w:rsidRDefault="001C3933" w:rsidP="001C3933">
            <w:pPr>
              <w:pStyle w:val="Body1"/>
              <w:numPr>
                <w:ilvl w:val="0"/>
                <w:numId w:val="16"/>
              </w:numPr>
              <w:suppressAutoHyphens/>
              <w:rPr>
                <w:rFonts w:ascii="Arial" w:eastAsia="Helvetica" w:hAnsi="Arial" w:cs="Arial"/>
                <w:sz w:val="22"/>
                <w:szCs w:val="22"/>
              </w:rPr>
            </w:pPr>
            <w:r>
              <w:rPr>
                <w:rFonts w:ascii="Arial" w:eastAsia="Helvetica" w:hAnsi="Arial" w:cs="Arial"/>
                <w:b/>
                <w:sz w:val="22"/>
                <w:szCs w:val="22"/>
              </w:rPr>
              <w:t>Viewing activities</w:t>
            </w:r>
            <w:r>
              <w:rPr>
                <w:rFonts w:ascii="Arial" w:eastAsia="Helvetica" w:hAnsi="Arial" w:cs="Arial"/>
                <w:sz w:val="22"/>
                <w:szCs w:val="22"/>
              </w:rPr>
              <w:t xml:space="preserve">: </w:t>
            </w:r>
          </w:p>
          <w:p w:rsidR="001C3933" w:rsidRDefault="001C3933" w:rsidP="001C3933">
            <w:pPr>
              <w:pStyle w:val="Body1"/>
              <w:numPr>
                <w:ilvl w:val="0"/>
                <w:numId w:val="17"/>
              </w:numPr>
              <w:suppressAutoHyphens/>
              <w:rPr>
                <w:rFonts w:ascii="Arial" w:eastAsia="Helvetica" w:hAnsi="Arial" w:cs="Arial"/>
                <w:sz w:val="22"/>
                <w:szCs w:val="22"/>
              </w:rPr>
            </w:pPr>
            <w:proofErr w:type="gramStart"/>
            <w:r>
              <w:rPr>
                <w:rFonts w:ascii="Arial" w:eastAsia="Helvetica" w:hAnsi="Arial" w:cs="Arial"/>
                <w:sz w:val="22"/>
                <w:szCs w:val="22"/>
              </w:rPr>
              <w:t>based</w:t>
            </w:r>
            <w:proofErr w:type="gramEnd"/>
            <w:r>
              <w:rPr>
                <w:rFonts w:ascii="Arial" w:eastAsia="Helvetica" w:hAnsi="Arial" w:cs="Arial"/>
                <w:sz w:val="22"/>
                <w:szCs w:val="22"/>
              </w:rPr>
              <w:t xml:space="preserve"> on </w:t>
            </w:r>
            <w:r w:rsidRPr="008A6347">
              <w:rPr>
                <w:rFonts w:ascii="Arial" w:eastAsia="Helvetica" w:hAnsi="Arial" w:cs="Arial"/>
                <w:sz w:val="22"/>
                <w:szCs w:val="22"/>
              </w:rPr>
              <w:t xml:space="preserve">the </w:t>
            </w:r>
            <w:r w:rsidRPr="008A6347">
              <w:rPr>
                <w:rFonts w:ascii="Arial" w:eastAsia="Helvetica" w:hAnsi="Arial" w:cs="Arial"/>
                <w:b/>
                <w:sz w:val="22"/>
                <w:szCs w:val="22"/>
              </w:rPr>
              <w:t>Opening sequence</w:t>
            </w:r>
            <w:r>
              <w:rPr>
                <w:rFonts w:ascii="Arial" w:eastAsia="Helvetica" w:hAnsi="Arial" w:cs="Arial"/>
                <w:sz w:val="22"/>
                <w:szCs w:val="22"/>
              </w:rPr>
              <w:t xml:space="preserve">, students work in pairs to explore how we are encouraged to feel about Oliver in the sequence and how the filmmakers create these effects. </w:t>
            </w:r>
          </w:p>
          <w:p w:rsidR="001C3933" w:rsidRDefault="001C3933" w:rsidP="001C3933">
            <w:pPr>
              <w:pStyle w:val="Body1"/>
              <w:numPr>
                <w:ilvl w:val="0"/>
                <w:numId w:val="17"/>
              </w:numPr>
              <w:suppressAutoHyphens/>
              <w:rPr>
                <w:rFonts w:ascii="Arial" w:eastAsia="Helvetica" w:hAnsi="Arial" w:cs="Arial"/>
                <w:sz w:val="22"/>
                <w:szCs w:val="22"/>
              </w:rPr>
            </w:pPr>
            <w:r>
              <w:rPr>
                <w:rFonts w:ascii="Arial" w:eastAsia="Helvetica" w:hAnsi="Arial" w:cs="Arial"/>
                <w:sz w:val="22"/>
                <w:szCs w:val="22"/>
              </w:rPr>
              <w:t xml:space="preserve">On second viewing students count the number of shots in the sequence, looking at how many Oliver is in. This is intended to introduce further work on his viewpoint. </w:t>
            </w:r>
          </w:p>
        </w:tc>
        <w:tc>
          <w:tcPr>
            <w:tcW w:w="2870"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sz w:val="22"/>
                <w:szCs w:val="22"/>
              </w:rPr>
            </w:pPr>
            <w:r>
              <w:rPr>
                <w:rFonts w:ascii="Arial" w:eastAsia="Helvetica" w:hAnsi="Arial" w:cs="Arial"/>
                <w:i/>
                <w:sz w:val="22"/>
                <w:szCs w:val="22"/>
              </w:rPr>
              <w:t>Oliver twist</w:t>
            </w:r>
            <w:r>
              <w:rPr>
                <w:rFonts w:ascii="Arial" w:eastAsia="Helvetica" w:hAnsi="Arial" w:cs="Arial"/>
                <w:sz w:val="22"/>
                <w:szCs w:val="22"/>
              </w:rPr>
              <w:t>:</w:t>
            </w:r>
          </w:p>
          <w:p w:rsidR="001C3933" w:rsidRPr="002020F5" w:rsidRDefault="001C3933" w:rsidP="001C3933">
            <w:pPr>
              <w:pStyle w:val="Body1"/>
              <w:rPr>
                <w:rFonts w:ascii="Arial" w:eastAsia="Helvetica" w:hAnsi="Arial" w:cs="Arial"/>
                <w:b/>
                <w:sz w:val="22"/>
                <w:szCs w:val="22"/>
              </w:rPr>
            </w:pPr>
            <w:r w:rsidRPr="002020F5">
              <w:rPr>
                <w:rFonts w:ascii="Arial" w:eastAsia="Helvetica" w:hAnsi="Arial" w:cs="Arial"/>
                <w:b/>
                <w:sz w:val="22"/>
                <w:szCs w:val="22"/>
              </w:rPr>
              <w:t>Opening sequence</w:t>
            </w:r>
          </w:p>
        </w:tc>
      </w:tr>
      <w:tr w:rsidR="001C3933" w:rsidTr="001C3933">
        <w:trPr>
          <w:trHeight w:val="116"/>
        </w:trPr>
        <w:tc>
          <w:tcPr>
            <w:tcW w:w="3653"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sz w:val="22"/>
                <w:szCs w:val="22"/>
              </w:rPr>
            </w:pPr>
            <w:r>
              <w:rPr>
                <w:rFonts w:ascii="Arial" w:eastAsia="Helvetica" w:hAnsi="Arial" w:cs="Arial"/>
                <w:sz w:val="22"/>
                <w:szCs w:val="22"/>
              </w:rPr>
              <w:t xml:space="preserve">VIEWPOINT ACTIVITY SHEET 2: </w:t>
            </w:r>
            <w:r>
              <w:rPr>
                <w:rFonts w:ascii="Arial" w:eastAsia="Helvetica" w:hAnsi="Arial" w:cs="Arial"/>
                <w:i/>
                <w:sz w:val="22"/>
                <w:szCs w:val="22"/>
              </w:rPr>
              <w:t>Oliver Twist</w:t>
            </w:r>
            <w:r>
              <w:rPr>
                <w:rFonts w:ascii="Arial" w:eastAsia="Helvetica" w:hAnsi="Arial" w:cs="Arial"/>
                <w:sz w:val="22"/>
                <w:szCs w:val="22"/>
              </w:rPr>
              <w:t xml:space="preserve"> in still, and moving, image</w:t>
            </w:r>
          </w:p>
        </w:tc>
        <w:tc>
          <w:tcPr>
            <w:tcW w:w="6806"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numPr>
                <w:ilvl w:val="0"/>
                <w:numId w:val="18"/>
              </w:numPr>
              <w:suppressAutoHyphens/>
              <w:rPr>
                <w:rFonts w:ascii="Arial" w:eastAsia="Helvetica" w:hAnsi="Arial" w:cs="Arial"/>
                <w:sz w:val="22"/>
                <w:szCs w:val="22"/>
              </w:rPr>
            </w:pPr>
            <w:r>
              <w:rPr>
                <w:rFonts w:ascii="Arial" w:eastAsia="Helvetica" w:hAnsi="Arial" w:cs="Arial"/>
                <w:sz w:val="22"/>
                <w:szCs w:val="22"/>
              </w:rPr>
              <w:t xml:space="preserve">Students look at stills taken from </w:t>
            </w:r>
            <w:r>
              <w:rPr>
                <w:rFonts w:ascii="Arial" w:eastAsia="Helvetica" w:hAnsi="Arial" w:cs="Arial"/>
                <w:i/>
                <w:sz w:val="22"/>
                <w:szCs w:val="22"/>
              </w:rPr>
              <w:t>Oliver Twist</w:t>
            </w:r>
            <w:r>
              <w:rPr>
                <w:rFonts w:ascii="Arial" w:eastAsia="Helvetica" w:hAnsi="Arial" w:cs="Arial"/>
                <w:sz w:val="22"/>
                <w:szCs w:val="22"/>
              </w:rPr>
              <w:t xml:space="preserve">: </w:t>
            </w:r>
            <w:r w:rsidRPr="008A6347">
              <w:rPr>
                <w:rFonts w:ascii="Arial" w:eastAsia="Helvetica" w:hAnsi="Arial" w:cs="Arial"/>
                <w:sz w:val="22"/>
                <w:szCs w:val="22"/>
              </w:rPr>
              <w:t>Opening sequence</w:t>
            </w:r>
            <w:r>
              <w:rPr>
                <w:rFonts w:ascii="Arial" w:eastAsia="Helvetica" w:hAnsi="Arial" w:cs="Arial"/>
                <w:sz w:val="22"/>
                <w:szCs w:val="22"/>
              </w:rPr>
              <w:t>. Using text boxes next to the images they describe what they see in the shot and explain how the shot type and camera angle encourages the audience to react to the shot in a particular way</w:t>
            </w:r>
          </w:p>
          <w:p w:rsidR="001C3933" w:rsidRDefault="001C3933" w:rsidP="001C3933">
            <w:pPr>
              <w:pStyle w:val="Body1"/>
              <w:numPr>
                <w:ilvl w:val="0"/>
                <w:numId w:val="18"/>
              </w:numPr>
              <w:suppressAutoHyphens/>
              <w:rPr>
                <w:rFonts w:ascii="Arial" w:eastAsia="Helvetica" w:hAnsi="Arial" w:cs="Arial"/>
                <w:sz w:val="22"/>
                <w:szCs w:val="22"/>
              </w:rPr>
            </w:pPr>
            <w:r>
              <w:rPr>
                <w:rFonts w:ascii="Arial" w:eastAsia="Helvetica" w:hAnsi="Arial" w:cs="Arial"/>
                <w:b/>
                <w:sz w:val="22"/>
                <w:szCs w:val="22"/>
              </w:rPr>
              <w:t>Viewing activity</w:t>
            </w:r>
            <w:r>
              <w:rPr>
                <w:rFonts w:ascii="Arial" w:eastAsia="Helvetica" w:hAnsi="Arial" w:cs="Arial"/>
                <w:sz w:val="22"/>
                <w:szCs w:val="22"/>
              </w:rPr>
              <w:t xml:space="preserve">: students then watch the sequence </w:t>
            </w:r>
            <w:r w:rsidRPr="008A6347">
              <w:rPr>
                <w:rFonts w:ascii="Arial" w:eastAsia="Helvetica" w:hAnsi="Arial" w:cs="Arial"/>
                <w:sz w:val="22"/>
                <w:szCs w:val="22"/>
              </w:rPr>
              <w:t>Oliver sets out</w:t>
            </w:r>
            <w:r>
              <w:rPr>
                <w:rFonts w:ascii="Arial" w:eastAsia="Helvetica" w:hAnsi="Arial" w:cs="Arial"/>
                <w:sz w:val="22"/>
                <w:szCs w:val="22"/>
              </w:rPr>
              <w:t xml:space="preserve">, taken from slightly later on in the film, focusing on how camerawork and editing encourage the viewer to </w:t>
            </w:r>
            <w:proofErr w:type="spellStart"/>
            <w:r>
              <w:rPr>
                <w:rFonts w:ascii="Arial" w:eastAsia="Helvetica" w:hAnsi="Arial" w:cs="Arial"/>
                <w:sz w:val="22"/>
                <w:szCs w:val="22"/>
              </w:rPr>
              <w:t>sympathise</w:t>
            </w:r>
            <w:proofErr w:type="spellEnd"/>
            <w:r>
              <w:rPr>
                <w:rFonts w:ascii="Arial" w:eastAsia="Helvetica" w:hAnsi="Arial" w:cs="Arial"/>
                <w:sz w:val="22"/>
                <w:szCs w:val="22"/>
              </w:rPr>
              <w:t xml:space="preserve"> with Oliver and to share his viewpoint.</w:t>
            </w:r>
          </w:p>
          <w:p w:rsidR="001C3933" w:rsidRDefault="001C3933" w:rsidP="001C3933">
            <w:pPr>
              <w:pStyle w:val="Body1"/>
              <w:rPr>
                <w:rFonts w:ascii="Arial" w:eastAsia="Helvetica" w:hAnsi="Arial" w:cs="Arial"/>
                <w:sz w:val="22"/>
                <w:szCs w:val="22"/>
              </w:rPr>
            </w:pPr>
            <w:r>
              <w:rPr>
                <w:rFonts w:ascii="Arial" w:eastAsia="Helvetica" w:hAnsi="Arial" w:cs="Arial"/>
                <w:b/>
                <w:sz w:val="22"/>
                <w:szCs w:val="22"/>
              </w:rPr>
              <w:t xml:space="preserve">NB: </w:t>
            </w:r>
            <w:r>
              <w:rPr>
                <w:rFonts w:ascii="Arial" w:eastAsia="Helvetica" w:hAnsi="Arial" w:cs="Arial"/>
                <w:sz w:val="22"/>
                <w:szCs w:val="22"/>
              </w:rPr>
              <w:t>thinking about how Oliver’s viewpoint is conveyed, you may want to look at the moment when Oliver sits down on the milestone.  We can see what he’s sitting on before he does – at this point, we don’t really share his viewpoint but are ahead of him, and the timing is intended for comic effect.</w:t>
            </w:r>
          </w:p>
        </w:tc>
        <w:tc>
          <w:tcPr>
            <w:tcW w:w="2870"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sz w:val="22"/>
                <w:szCs w:val="22"/>
              </w:rPr>
            </w:pPr>
            <w:r>
              <w:rPr>
                <w:rFonts w:ascii="Arial" w:eastAsia="Helvetica" w:hAnsi="Arial" w:cs="Arial"/>
                <w:i/>
                <w:sz w:val="22"/>
                <w:szCs w:val="22"/>
              </w:rPr>
              <w:t>Oliver Twist</w:t>
            </w:r>
            <w:r>
              <w:rPr>
                <w:rFonts w:ascii="Arial" w:eastAsia="Helvetica" w:hAnsi="Arial" w:cs="Arial"/>
                <w:sz w:val="22"/>
                <w:szCs w:val="22"/>
              </w:rPr>
              <w:t xml:space="preserve">: </w:t>
            </w:r>
          </w:p>
          <w:p w:rsidR="001C3933" w:rsidRPr="002020F5" w:rsidRDefault="001C3933" w:rsidP="001C3933">
            <w:pPr>
              <w:pStyle w:val="Body1"/>
              <w:rPr>
                <w:rFonts w:ascii="Arial" w:eastAsia="Helvetica" w:hAnsi="Arial" w:cs="Arial"/>
                <w:b/>
                <w:sz w:val="22"/>
                <w:szCs w:val="22"/>
              </w:rPr>
            </w:pPr>
            <w:r w:rsidRPr="002020F5">
              <w:rPr>
                <w:rFonts w:ascii="Arial" w:eastAsia="Helvetica" w:hAnsi="Arial" w:cs="Arial"/>
                <w:b/>
                <w:sz w:val="22"/>
                <w:szCs w:val="22"/>
              </w:rPr>
              <w:t>Oliver sets out</w:t>
            </w:r>
          </w:p>
        </w:tc>
      </w:tr>
      <w:tr w:rsidR="001C3933" w:rsidTr="001C3933">
        <w:trPr>
          <w:trHeight w:val="116"/>
        </w:trPr>
        <w:tc>
          <w:tcPr>
            <w:tcW w:w="3653"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Times New Roman" w:hAnsi="Arial" w:cs="Arial"/>
                <w:i/>
                <w:color w:val="00000A"/>
                <w:sz w:val="22"/>
                <w:szCs w:val="22"/>
                <w:lang w:val="en-GB" w:bidi="en-US"/>
              </w:rPr>
            </w:pPr>
            <w:r>
              <w:rPr>
                <w:rFonts w:ascii="Arial" w:eastAsia="Helvetica" w:hAnsi="Arial" w:cs="Arial"/>
                <w:sz w:val="22"/>
                <w:szCs w:val="22"/>
              </w:rPr>
              <w:t xml:space="preserve">VIEWPOINT ACTIVITY SHEET 3: </w:t>
            </w:r>
            <w:r>
              <w:rPr>
                <w:rFonts w:ascii="Arial" w:eastAsia="Times New Roman" w:hAnsi="Arial" w:cs="Arial"/>
                <w:i/>
                <w:color w:val="00000A"/>
                <w:sz w:val="22"/>
                <w:szCs w:val="22"/>
                <w:lang w:val="en-GB" w:bidi="en-US"/>
              </w:rPr>
              <w:t>Jane Eyre</w:t>
            </w:r>
          </w:p>
        </w:tc>
        <w:tc>
          <w:tcPr>
            <w:tcW w:w="6806"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numPr>
                <w:ilvl w:val="0"/>
                <w:numId w:val="19"/>
              </w:numPr>
              <w:suppressAutoHyphens/>
              <w:rPr>
                <w:rFonts w:ascii="Arial" w:eastAsia="Helvetica" w:hAnsi="Arial" w:cs="Arial"/>
                <w:sz w:val="22"/>
                <w:szCs w:val="22"/>
              </w:rPr>
            </w:pPr>
            <w:r>
              <w:rPr>
                <w:rFonts w:ascii="Arial" w:eastAsia="Helvetica" w:hAnsi="Arial" w:cs="Arial"/>
                <w:sz w:val="22"/>
                <w:szCs w:val="22"/>
              </w:rPr>
              <w:t xml:space="preserve">Introduction to the sequence from the 2011 film version. </w:t>
            </w:r>
          </w:p>
          <w:p w:rsidR="001C3933" w:rsidRDefault="001C3933" w:rsidP="001C3933">
            <w:pPr>
              <w:pStyle w:val="Body1"/>
              <w:numPr>
                <w:ilvl w:val="0"/>
                <w:numId w:val="19"/>
              </w:numPr>
              <w:suppressAutoHyphens/>
              <w:rPr>
                <w:rFonts w:ascii="Arial" w:eastAsia="Helvetica" w:hAnsi="Arial" w:cs="Arial"/>
                <w:sz w:val="22"/>
                <w:szCs w:val="22"/>
              </w:rPr>
            </w:pPr>
            <w:r>
              <w:rPr>
                <w:rFonts w:ascii="Arial" w:eastAsia="Helvetica" w:hAnsi="Arial" w:cs="Arial"/>
                <w:b/>
                <w:sz w:val="22"/>
                <w:szCs w:val="22"/>
              </w:rPr>
              <w:t>Viewing activity:</w:t>
            </w:r>
            <w:r>
              <w:rPr>
                <w:rFonts w:ascii="Arial" w:eastAsia="Helvetica" w:hAnsi="Arial" w:cs="Arial"/>
                <w:sz w:val="22"/>
                <w:szCs w:val="22"/>
              </w:rPr>
              <w:t xml:space="preserve"> exploring how, although neither Helen nor Jane has any dialogue in this sequence, their view on the action is conveyed by the filmmaker</w:t>
            </w:r>
          </w:p>
          <w:p w:rsidR="001C3933" w:rsidRDefault="001C3933" w:rsidP="001C3933">
            <w:pPr>
              <w:pStyle w:val="Body1"/>
              <w:numPr>
                <w:ilvl w:val="0"/>
                <w:numId w:val="20"/>
              </w:numPr>
              <w:suppressAutoHyphens/>
              <w:rPr>
                <w:rFonts w:ascii="Arial" w:eastAsia="Helvetica" w:hAnsi="Arial" w:cs="Arial"/>
                <w:sz w:val="22"/>
                <w:szCs w:val="22"/>
              </w:rPr>
            </w:pPr>
            <w:r w:rsidRPr="002020F5">
              <w:rPr>
                <w:rFonts w:ascii="Arial" w:eastAsia="Helvetica" w:hAnsi="Arial" w:cs="Arial"/>
                <w:b/>
                <w:sz w:val="22"/>
                <w:szCs w:val="22"/>
              </w:rPr>
              <w:t>Creative response</w:t>
            </w:r>
            <w:r>
              <w:rPr>
                <w:rFonts w:ascii="Arial" w:eastAsia="Helvetica" w:hAnsi="Arial" w:cs="Arial"/>
                <w:sz w:val="22"/>
                <w:szCs w:val="22"/>
              </w:rPr>
              <w:t>:</w:t>
            </w:r>
          </w:p>
          <w:p w:rsidR="001C3933" w:rsidRDefault="001C3933" w:rsidP="001C3933">
            <w:pPr>
              <w:pStyle w:val="Body1"/>
              <w:ind w:left="360"/>
              <w:rPr>
                <w:rFonts w:ascii="Arial" w:eastAsia="Helvetica" w:hAnsi="Arial" w:cs="Arial"/>
                <w:sz w:val="22"/>
                <w:szCs w:val="22"/>
              </w:rPr>
            </w:pPr>
            <w:r>
              <w:rPr>
                <w:rFonts w:ascii="Arial" w:eastAsia="Helvetica" w:hAnsi="Arial" w:cs="Arial"/>
                <w:sz w:val="22"/>
                <w:szCs w:val="22"/>
              </w:rPr>
              <w:t xml:space="preserve">- </w:t>
            </w:r>
            <w:proofErr w:type="gramStart"/>
            <w:r>
              <w:rPr>
                <w:rFonts w:ascii="Arial" w:eastAsia="Helvetica" w:hAnsi="Arial" w:cs="Arial"/>
                <w:sz w:val="22"/>
                <w:szCs w:val="22"/>
              </w:rPr>
              <w:t>annotating</w:t>
            </w:r>
            <w:proofErr w:type="gramEnd"/>
            <w:r>
              <w:rPr>
                <w:rFonts w:ascii="Arial" w:eastAsia="Helvetica" w:hAnsi="Arial" w:cs="Arial"/>
                <w:sz w:val="22"/>
                <w:szCs w:val="22"/>
              </w:rPr>
              <w:t xml:space="preserve"> a transcript of the scene with directions for the actors playing Jane and Helen.</w:t>
            </w:r>
          </w:p>
          <w:p w:rsidR="001C3933" w:rsidRDefault="001C3933" w:rsidP="001C3933">
            <w:pPr>
              <w:pStyle w:val="Body1"/>
              <w:ind w:left="709"/>
              <w:rPr>
                <w:rFonts w:ascii="Arial" w:eastAsia="Helvetica" w:hAnsi="Arial" w:cs="Arial"/>
                <w:sz w:val="22"/>
                <w:szCs w:val="22"/>
              </w:rPr>
            </w:pPr>
            <w:r>
              <w:rPr>
                <w:rFonts w:ascii="Arial" w:eastAsia="Helvetica" w:hAnsi="Arial" w:cs="Arial"/>
                <w:sz w:val="22"/>
                <w:szCs w:val="22"/>
              </w:rPr>
              <w:t xml:space="preserve">- </w:t>
            </w:r>
            <w:proofErr w:type="gramStart"/>
            <w:r>
              <w:rPr>
                <w:rFonts w:ascii="Arial" w:eastAsia="Helvetica" w:hAnsi="Arial" w:cs="Arial"/>
                <w:sz w:val="22"/>
                <w:szCs w:val="22"/>
              </w:rPr>
              <w:t>groups</w:t>
            </w:r>
            <w:proofErr w:type="gramEnd"/>
            <w:r>
              <w:rPr>
                <w:rFonts w:ascii="Arial" w:eastAsia="Helvetica" w:hAnsi="Arial" w:cs="Arial"/>
                <w:sz w:val="22"/>
                <w:szCs w:val="22"/>
              </w:rPr>
              <w:t xml:space="preserve"> rehearse and act out the scene as they interpret it. </w:t>
            </w:r>
          </w:p>
        </w:tc>
        <w:tc>
          <w:tcPr>
            <w:tcW w:w="2870" w:type="dxa"/>
            <w:tcBorders>
              <w:top w:val="single" w:sz="4" w:space="0" w:color="auto"/>
              <w:left w:val="single" w:sz="4" w:space="0" w:color="auto"/>
              <w:bottom w:val="single" w:sz="4" w:space="0" w:color="auto"/>
              <w:right w:val="single" w:sz="4" w:space="0" w:color="auto"/>
            </w:tcBorders>
          </w:tcPr>
          <w:p w:rsidR="001C3933" w:rsidRPr="008A6347" w:rsidRDefault="001C3933" w:rsidP="001C3933">
            <w:pPr>
              <w:pStyle w:val="Body1"/>
              <w:rPr>
                <w:rFonts w:ascii="Arial" w:eastAsia="Helvetica" w:hAnsi="Arial" w:cs="Arial"/>
                <w:i/>
                <w:sz w:val="22"/>
                <w:szCs w:val="22"/>
              </w:rPr>
            </w:pPr>
            <w:r w:rsidRPr="008A6347">
              <w:rPr>
                <w:rFonts w:ascii="Arial" w:eastAsia="Helvetica" w:hAnsi="Arial" w:cs="Arial"/>
                <w:i/>
                <w:sz w:val="22"/>
                <w:szCs w:val="22"/>
              </w:rPr>
              <w:t>Jane Eyre</w:t>
            </w:r>
          </w:p>
          <w:p w:rsidR="001C3933" w:rsidRDefault="001C3933" w:rsidP="001C3933">
            <w:pPr>
              <w:pStyle w:val="Body1"/>
            </w:pPr>
          </w:p>
        </w:tc>
      </w:tr>
      <w:tr w:rsidR="001C3933" w:rsidTr="001C3933">
        <w:trPr>
          <w:trHeight w:val="116"/>
        </w:trPr>
        <w:tc>
          <w:tcPr>
            <w:tcW w:w="3653"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Times New Roman" w:hAnsi="Arial" w:cs="Arial"/>
                <w:i/>
                <w:color w:val="00000A"/>
                <w:sz w:val="22"/>
                <w:szCs w:val="22"/>
                <w:lang w:val="en-GB" w:bidi="en-US"/>
              </w:rPr>
            </w:pPr>
            <w:r>
              <w:rPr>
                <w:rFonts w:ascii="Arial" w:eastAsia="Helvetica" w:hAnsi="Arial" w:cs="Arial"/>
                <w:sz w:val="22"/>
                <w:szCs w:val="22"/>
              </w:rPr>
              <w:t xml:space="preserve">VIEWPOINT ACTIVITY SHEET 4: </w:t>
            </w:r>
            <w:r>
              <w:rPr>
                <w:rFonts w:ascii="Arial" w:eastAsia="Times New Roman" w:hAnsi="Arial" w:cs="Arial"/>
                <w:i/>
                <w:color w:val="00000A"/>
                <w:sz w:val="22"/>
                <w:szCs w:val="22"/>
                <w:lang w:val="en-GB" w:bidi="en-US"/>
              </w:rPr>
              <w:t>Rabbit-Proof Fence</w:t>
            </w:r>
          </w:p>
        </w:tc>
        <w:tc>
          <w:tcPr>
            <w:tcW w:w="6806"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numPr>
                <w:ilvl w:val="0"/>
                <w:numId w:val="20"/>
              </w:numPr>
              <w:suppressAutoHyphens/>
              <w:rPr>
                <w:rFonts w:ascii="Arial" w:eastAsia="Helvetica" w:hAnsi="Arial" w:cs="Arial"/>
                <w:sz w:val="22"/>
                <w:szCs w:val="22"/>
              </w:rPr>
            </w:pPr>
            <w:r>
              <w:rPr>
                <w:rFonts w:ascii="Arial" w:eastAsia="Helvetica" w:hAnsi="Arial" w:cs="Arial"/>
                <w:sz w:val="22"/>
                <w:szCs w:val="22"/>
              </w:rPr>
              <w:t>Brief overview of the film and introduction to the sequence</w:t>
            </w:r>
          </w:p>
          <w:p w:rsidR="001C3933" w:rsidRDefault="001C3933" w:rsidP="001C3933">
            <w:pPr>
              <w:pStyle w:val="Body1"/>
              <w:numPr>
                <w:ilvl w:val="0"/>
                <w:numId w:val="20"/>
              </w:numPr>
              <w:suppressAutoHyphens/>
              <w:rPr>
                <w:rFonts w:ascii="Arial" w:eastAsia="Helvetica" w:hAnsi="Arial" w:cs="Arial"/>
                <w:sz w:val="22"/>
                <w:szCs w:val="22"/>
              </w:rPr>
            </w:pPr>
            <w:r w:rsidRPr="002020F5">
              <w:rPr>
                <w:rFonts w:ascii="Arial" w:eastAsia="Helvetica" w:hAnsi="Arial" w:cs="Arial"/>
                <w:b/>
                <w:sz w:val="22"/>
                <w:szCs w:val="22"/>
              </w:rPr>
              <w:t>Viewing activities</w:t>
            </w:r>
            <w:r>
              <w:rPr>
                <w:rFonts w:ascii="Arial" w:eastAsia="Helvetica" w:hAnsi="Arial" w:cs="Arial"/>
                <w:sz w:val="22"/>
                <w:szCs w:val="22"/>
              </w:rPr>
              <w:t xml:space="preserve">: </w:t>
            </w:r>
          </w:p>
          <w:p w:rsidR="001C3933" w:rsidRDefault="001C3933" w:rsidP="001C3933">
            <w:pPr>
              <w:pStyle w:val="Body1"/>
              <w:ind w:left="360"/>
              <w:rPr>
                <w:rFonts w:ascii="Arial" w:eastAsia="Helvetica" w:hAnsi="Arial" w:cs="Arial"/>
                <w:sz w:val="22"/>
                <w:szCs w:val="22"/>
              </w:rPr>
            </w:pPr>
            <w:r>
              <w:rPr>
                <w:rFonts w:ascii="Arial" w:eastAsia="Helvetica" w:hAnsi="Arial" w:cs="Arial"/>
                <w:sz w:val="22"/>
                <w:szCs w:val="22"/>
              </w:rPr>
              <w:t>- First viewing and initial responses;</w:t>
            </w:r>
          </w:p>
          <w:p w:rsidR="001C3933" w:rsidRDefault="001C3933" w:rsidP="001C3933">
            <w:pPr>
              <w:pStyle w:val="Body1"/>
              <w:ind w:left="360"/>
              <w:rPr>
                <w:rFonts w:ascii="Arial" w:eastAsia="Helvetica" w:hAnsi="Arial" w:cs="Arial"/>
                <w:sz w:val="22"/>
                <w:szCs w:val="22"/>
              </w:rPr>
            </w:pPr>
            <w:r>
              <w:rPr>
                <w:rFonts w:ascii="Arial" w:eastAsia="Helvetica" w:hAnsi="Arial" w:cs="Arial"/>
                <w:sz w:val="22"/>
                <w:szCs w:val="22"/>
              </w:rPr>
              <w:t>- Second viewing, counting the number of shots</w:t>
            </w:r>
          </w:p>
          <w:p w:rsidR="001C3933" w:rsidRDefault="001C3933" w:rsidP="001C3933">
            <w:pPr>
              <w:pStyle w:val="Body1"/>
              <w:ind w:left="360"/>
              <w:rPr>
                <w:rFonts w:ascii="Arial" w:eastAsia="Helvetica" w:hAnsi="Arial" w:cs="Arial"/>
                <w:sz w:val="22"/>
                <w:szCs w:val="22"/>
              </w:rPr>
            </w:pPr>
            <w:r>
              <w:rPr>
                <w:rFonts w:ascii="Arial" w:eastAsia="Helvetica" w:hAnsi="Arial" w:cs="Arial"/>
                <w:sz w:val="22"/>
                <w:szCs w:val="22"/>
              </w:rPr>
              <w:t xml:space="preserve">- Third viewing: working in groups to complete the table with close observations on the camera work and sound in the sequence, used as the basis for questions exploring viewpoint. </w:t>
            </w:r>
          </w:p>
          <w:p w:rsidR="001C3933" w:rsidRDefault="001C3933" w:rsidP="001C3933">
            <w:pPr>
              <w:pStyle w:val="Body1"/>
              <w:numPr>
                <w:ilvl w:val="0"/>
                <w:numId w:val="20"/>
              </w:numPr>
              <w:suppressAutoHyphens/>
              <w:rPr>
                <w:rFonts w:ascii="Arial" w:eastAsia="Helvetica" w:hAnsi="Arial" w:cs="Arial"/>
                <w:sz w:val="22"/>
                <w:szCs w:val="22"/>
              </w:rPr>
            </w:pPr>
            <w:r w:rsidRPr="002020F5">
              <w:rPr>
                <w:rFonts w:ascii="Arial" w:eastAsia="Helvetica" w:hAnsi="Arial" w:cs="Arial"/>
                <w:b/>
                <w:sz w:val="22"/>
                <w:szCs w:val="22"/>
              </w:rPr>
              <w:t>Creative response</w:t>
            </w:r>
            <w:r>
              <w:rPr>
                <w:rFonts w:ascii="Arial" w:eastAsia="Helvetica" w:hAnsi="Arial" w:cs="Arial"/>
                <w:sz w:val="22"/>
                <w:szCs w:val="22"/>
              </w:rPr>
              <w:t>:</w:t>
            </w:r>
          </w:p>
          <w:p w:rsidR="001C3933" w:rsidRDefault="001C3933" w:rsidP="001C3933">
            <w:pPr>
              <w:pStyle w:val="Body1"/>
              <w:numPr>
                <w:ilvl w:val="0"/>
                <w:numId w:val="21"/>
              </w:numPr>
              <w:suppressAutoHyphens/>
              <w:rPr>
                <w:rFonts w:ascii="Arial" w:eastAsia="Helvetica" w:hAnsi="Arial" w:cs="Arial"/>
                <w:sz w:val="22"/>
                <w:szCs w:val="22"/>
              </w:rPr>
            </w:pPr>
            <w:proofErr w:type="gramStart"/>
            <w:r>
              <w:rPr>
                <w:rFonts w:ascii="Arial" w:eastAsia="Helvetica" w:hAnsi="Arial" w:cs="Arial"/>
                <w:sz w:val="22"/>
                <w:szCs w:val="22"/>
              </w:rPr>
              <w:t>storyboard</w:t>
            </w:r>
            <w:proofErr w:type="gramEnd"/>
            <w:r>
              <w:rPr>
                <w:rFonts w:ascii="Arial" w:eastAsia="Helvetica" w:hAnsi="Arial" w:cs="Arial"/>
                <w:sz w:val="22"/>
                <w:szCs w:val="22"/>
              </w:rPr>
              <w:t xml:space="preserve"> an alternate version of the scene from the tracker’s point of view, rather than that of the three girls</w:t>
            </w:r>
          </w:p>
          <w:p w:rsidR="001C3933" w:rsidRDefault="001C3933" w:rsidP="001C3933">
            <w:pPr>
              <w:pStyle w:val="Body1"/>
              <w:numPr>
                <w:ilvl w:val="0"/>
                <w:numId w:val="21"/>
              </w:numPr>
              <w:suppressAutoHyphens/>
              <w:rPr>
                <w:rFonts w:ascii="Arial" w:eastAsia="Helvetica" w:hAnsi="Arial" w:cs="Arial"/>
                <w:sz w:val="22"/>
                <w:szCs w:val="22"/>
              </w:rPr>
            </w:pPr>
            <w:proofErr w:type="gramStart"/>
            <w:r>
              <w:rPr>
                <w:rFonts w:ascii="Arial" w:eastAsia="Helvetica" w:hAnsi="Arial" w:cs="Arial"/>
                <w:sz w:val="22"/>
                <w:szCs w:val="22"/>
              </w:rPr>
              <w:t>produce</w:t>
            </w:r>
            <w:proofErr w:type="gramEnd"/>
            <w:r>
              <w:rPr>
                <w:rFonts w:ascii="Arial" w:eastAsia="Helvetica" w:hAnsi="Arial" w:cs="Arial"/>
                <w:sz w:val="22"/>
                <w:szCs w:val="22"/>
              </w:rPr>
              <w:t xml:space="preserve"> a short presentation explaining the decisions made and how these will influence audience sympathies</w:t>
            </w:r>
          </w:p>
        </w:tc>
        <w:tc>
          <w:tcPr>
            <w:tcW w:w="2870" w:type="dxa"/>
            <w:tcBorders>
              <w:top w:val="single" w:sz="4" w:space="0" w:color="auto"/>
              <w:left w:val="single" w:sz="4" w:space="0" w:color="auto"/>
              <w:bottom w:val="single" w:sz="4" w:space="0" w:color="auto"/>
              <w:right w:val="single" w:sz="4" w:space="0" w:color="auto"/>
            </w:tcBorders>
          </w:tcPr>
          <w:p w:rsidR="001C3933" w:rsidRPr="002020F5" w:rsidRDefault="001C3933" w:rsidP="001C3933">
            <w:pPr>
              <w:pStyle w:val="Body1"/>
              <w:rPr>
                <w:rFonts w:ascii="Arial" w:eastAsia="Helvetica" w:hAnsi="Arial" w:cs="Arial"/>
                <w:i/>
                <w:sz w:val="22"/>
                <w:szCs w:val="22"/>
              </w:rPr>
            </w:pPr>
            <w:r w:rsidRPr="002020F5">
              <w:rPr>
                <w:rFonts w:ascii="Arial" w:eastAsia="Helvetica" w:hAnsi="Arial" w:cs="Arial"/>
                <w:i/>
                <w:sz w:val="22"/>
                <w:szCs w:val="22"/>
              </w:rPr>
              <w:t>Rabbit-Proof Fence</w:t>
            </w:r>
          </w:p>
        </w:tc>
      </w:tr>
      <w:tr w:rsidR="001C3933" w:rsidTr="001C3933">
        <w:trPr>
          <w:trHeight w:val="1600"/>
        </w:trPr>
        <w:tc>
          <w:tcPr>
            <w:tcW w:w="3653"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b/>
                <w:sz w:val="22"/>
                <w:szCs w:val="22"/>
              </w:rPr>
            </w:pPr>
            <w:r>
              <w:rPr>
                <w:rFonts w:ascii="Arial" w:eastAsia="Helvetica" w:hAnsi="Arial" w:cs="Arial"/>
                <w:b/>
                <w:sz w:val="22"/>
                <w:szCs w:val="22"/>
              </w:rPr>
              <w:t>GENRE</w:t>
            </w:r>
          </w:p>
        </w:tc>
        <w:tc>
          <w:tcPr>
            <w:tcW w:w="6806" w:type="dxa"/>
            <w:tcBorders>
              <w:top w:val="single" w:sz="4" w:space="0" w:color="auto"/>
              <w:left w:val="single" w:sz="4" w:space="0" w:color="auto"/>
              <w:bottom w:val="single" w:sz="4" w:space="0" w:color="auto"/>
              <w:right w:val="single" w:sz="4" w:space="0" w:color="auto"/>
            </w:tcBorders>
          </w:tcPr>
          <w:p w:rsidR="001C3933" w:rsidRDefault="001C3933" w:rsidP="001C3933">
            <w:pPr>
              <w:rPr>
                <w:rFonts w:cs="Arial"/>
                <w:i/>
                <w:szCs w:val="22"/>
              </w:rPr>
            </w:pPr>
            <w:r>
              <w:rPr>
                <w:rFonts w:cs="Arial"/>
                <w:b/>
                <w:szCs w:val="22"/>
              </w:rPr>
              <w:t xml:space="preserve">Genre: a type or kind </w:t>
            </w:r>
            <w:r>
              <w:rPr>
                <w:rFonts w:cs="Arial"/>
                <w:szCs w:val="22"/>
              </w:rPr>
              <w:t xml:space="preserve">- </w:t>
            </w:r>
            <w:r>
              <w:rPr>
                <w:rFonts w:cs="Arial"/>
                <w:i/>
                <w:szCs w:val="22"/>
              </w:rPr>
              <w:t>‘Genres are formal systems for transforming the world in which we actually live into self-contained and controllable structures of meaning...they shape reality, thus making it less random and disordered.’</w:t>
            </w:r>
          </w:p>
          <w:p w:rsidR="001C3933" w:rsidRPr="001C3933" w:rsidRDefault="001C3933" w:rsidP="001C3933">
            <w:pPr>
              <w:rPr>
                <w:rFonts w:cs="Arial"/>
                <w:szCs w:val="22"/>
              </w:rPr>
            </w:pPr>
            <w:r>
              <w:rPr>
                <w:rFonts w:cs="Arial"/>
                <w:szCs w:val="22"/>
              </w:rPr>
              <w:t xml:space="preserve">Patrick Phillips: An Introduction to Film Studies (Ed. Jill </w:t>
            </w:r>
            <w:proofErr w:type="spellStart"/>
            <w:r>
              <w:rPr>
                <w:rFonts w:cs="Arial"/>
                <w:szCs w:val="22"/>
              </w:rPr>
              <w:t>Nelmes</w:t>
            </w:r>
            <w:proofErr w:type="spellEnd"/>
            <w:r>
              <w:rPr>
                <w:rFonts w:cs="Arial"/>
                <w:szCs w:val="22"/>
              </w:rPr>
              <w:t xml:space="preserve">, </w:t>
            </w:r>
            <w:proofErr w:type="spellStart"/>
            <w:r>
              <w:rPr>
                <w:rFonts w:cs="Arial"/>
                <w:szCs w:val="22"/>
              </w:rPr>
              <w:t>Routledge</w:t>
            </w:r>
            <w:proofErr w:type="spellEnd"/>
            <w:r>
              <w:rPr>
                <w:rFonts w:cs="Arial"/>
                <w:szCs w:val="22"/>
              </w:rPr>
              <w:t xml:space="preserve"> 1996)</w:t>
            </w:r>
          </w:p>
        </w:tc>
        <w:tc>
          <w:tcPr>
            <w:tcW w:w="2870"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b/>
                <w:sz w:val="22"/>
                <w:szCs w:val="22"/>
              </w:rPr>
            </w:pPr>
          </w:p>
        </w:tc>
      </w:tr>
      <w:tr w:rsidR="001C3933" w:rsidTr="001C3933">
        <w:trPr>
          <w:trHeight w:val="2388"/>
        </w:trPr>
        <w:tc>
          <w:tcPr>
            <w:tcW w:w="3653"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hAnsi="Arial" w:cs="Arial"/>
                <w:sz w:val="22"/>
                <w:szCs w:val="22"/>
                <w:lang w:bidi="en-US"/>
              </w:rPr>
            </w:pPr>
            <w:r>
              <w:rPr>
                <w:rFonts w:ascii="Arial" w:eastAsia="Helvetica" w:hAnsi="Arial" w:cs="Arial"/>
                <w:sz w:val="22"/>
                <w:szCs w:val="22"/>
              </w:rPr>
              <w:t xml:space="preserve">GENRE ACTIVITY SHEET 1: </w:t>
            </w:r>
            <w:r>
              <w:rPr>
                <w:rFonts w:ascii="Arial" w:hAnsi="Arial" w:cs="Arial"/>
                <w:sz w:val="22"/>
                <w:szCs w:val="22"/>
                <w:lang w:bidi="en-US"/>
              </w:rPr>
              <w:t>What do we mean by genre?</w:t>
            </w:r>
          </w:p>
        </w:tc>
        <w:tc>
          <w:tcPr>
            <w:tcW w:w="6806"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numPr>
                <w:ilvl w:val="0"/>
                <w:numId w:val="22"/>
              </w:numPr>
              <w:suppressAutoHyphens/>
              <w:rPr>
                <w:rFonts w:ascii="Arial" w:eastAsia="Helvetica" w:hAnsi="Arial" w:cs="Arial"/>
                <w:sz w:val="22"/>
                <w:szCs w:val="22"/>
              </w:rPr>
            </w:pPr>
            <w:r>
              <w:rPr>
                <w:rFonts w:ascii="Arial" w:eastAsia="Helvetica" w:hAnsi="Arial" w:cs="Arial"/>
                <w:sz w:val="22"/>
                <w:szCs w:val="22"/>
              </w:rPr>
              <w:t xml:space="preserve">Introduction to meaning of genre in terms of film education </w:t>
            </w:r>
          </w:p>
          <w:p w:rsidR="001C3933" w:rsidRDefault="001C3933" w:rsidP="001C3933">
            <w:pPr>
              <w:pStyle w:val="Body1"/>
              <w:numPr>
                <w:ilvl w:val="0"/>
                <w:numId w:val="22"/>
              </w:numPr>
              <w:suppressAutoHyphens/>
              <w:rPr>
                <w:rFonts w:ascii="Arial" w:eastAsia="Helvetica" w:hAnsi="Arial" w:cs="Arial"/>
                <w:sz w:val="22"/>
                <w:szCs w:val="22"/>
              </w:rPr>
            </w:pPr>
            <w:r>
              <w:rPr>
                <w:rFonts w:ascii="Arial" w:eastAsia="Helvetica" w:hAnsi="Arial" w:cs="Arial"/>
                <w:sz w:val="22"/>
                <w:szCs w:val="22"/>
              </w:rPr>
              <w:t>Table to exploring film genres and conventions</w:t>
            </w:r>
          </w:p>
          <w:p w:rsidR="001C3933" w:rsidRDefault="001C3933" w:rsidP="001C3933">
            <w:pPr>
              <w:pStyle w:val="Body1"/>
              <w:numPr>
                <w:ilvl w:val="0"/>
                <w:numId w:val="22"/>
              </w:numPr>
              <w:suppressAutoHyphens/>
              <w:rPr>
                <w:rFonts w:ascii="Arial" w:eastAsia="Helvetica" w:hAnsi="Arial" w:cs="Arial"/>
                <w:sz w:val="22"/>
                <w:szCs w:val="22"/>
              </w:rPr>
            </w:pPr>
            <w:r>
              <w:rPr>
                <w:rFonts w:ascii="Arial" w:eastAsia="Helvetica" w:hAnsi="Arial" w:cs="Arial"/>
                <w:sz w:val="22"/>
                <w:szCs w:val="22"/>
              </w:rPr>
              <w:t xml:space="preserve">Viewing activity: watch the two </w:t>
            </w:r>
            <w:r>
              <w:rPr>
                <w:rFonts w:ascii="Arial" w:eastAsia="Helvetica" w:hAnsi="Arial" w:cs="Arial"/>
                <w:i/>
                <w:sz w:val="22"/>
                <w:szCs w:val="22"/>
              </w:rPr>
              <w:t>Thor</w:t>
            </w:r>
            <w:r>
              <w:rPr>
                <w:rFonts w:ascii="Arial" w:eastAsia="Helvetica" w:hAnsi="Arial" w:cs="Arial"/>
                <w:sz w:val="22"/>
                <w:szCs w:val="22"/>
              </w:rPr>
              <w:t xml:space="preserve"> clips: </w:t>
            </w:r>
            <w:r w:rsidRPr="002020F5">
              <w:rPr>
                <w:rFonts w:ascii="Arial" w:eastAsia="Helvetica" w:hAnsi="Arial" w:cs="Arial"/>
                <w:b/>
                <w:sz w:val="22"/>
                <w:szCs w:val="22"/>
              </w:rPr>
              <w:t xml:space="preserve">Opening sequence </w:t>
            </w:r>
            <w:r w:rsidRPr="002020F5">
              <w:rPr>
                <w:rFonts w:ascii="Arial" w:eastAsia="Helvetica" w:hAnsi="Arial" w:cs="Arial"/>
                <w:sz w:val="22"/>
                <w:szCs w:val="22"/>
              </w:rPr>
              <w:t>and</w:t>
            </w:r>
            <w:r w:rsidRPr="002020F5">
              <w:rPr>
                <w:rFonts w:ascii="Arial" w:eastAsia="Helvetica" w:hAnsi="Arial" w:cs="Arial"/>
                <w:b/>
                <w:sz w:val="22"/>
                <w:szCs w:val="22"/>
              </w:rPr>
              <w:t xml:space="preserve"> Coronation ceremony</w:t>
            </w:r>
            <w:r w:rsidRPr="002020F5">
              <w:rPr>
                <w:rFonts w:ascii="Arial" w:eastAsia="Helvetica" w:hAnsi="Arial" w:cs="Arial"/>
                <w:sz w:val="22"/>
                <w:szCs w:val="22"/>
              </w:rPr>
              <w:t>,</w:t>
            </w:r>
            <w:r>
              <w:rPr>
                <w:rFonts w:ascii="Arial" w:eastAsia="Helvetica" w:hAnsi="Arial" w:cs="Arial"/>
                <w:sz w:val="22"/>
                <w:szCs w:val="22"/>
              </w:rPr>
              <w:t xml:space="preserve"> exploring the genre conventions presented</w:t>
            </w:r>
          </w:p>
          <w:p w:rsidR="001C3933" w:rsidRDefault="001C3933" w:rsidP="001C3933">
            <w:pPr>
              <w:pStyle w:val="Body1"/>
              <w:rPr>
                <w:rFonts w:ascii="Arial" w:eastAsia="Helvetica" w:hAnsi="Arial" w:cs="Arial"/>
                <w:sz w:val="22"/>
                <w:szCs w:val="22"/>
              </w:rPr>
            </w:pPr>
            <w:r>
              <w:rPr>
                <w:rFonts w:ascii="Arial" w:eastAsia="Helvetica" w:hAnsi="Arial" w:cs="Arial"/>
                <w:b/>
                <w:sz w:val="22"/>
                <w:szCs w:val="22"/>
              </w:rPr>
              <w:t>NB</w:t>
            </w:r>
            <w:r>
              <w:rPr>
                <w:rFonts w:ascii="Arial" w:eastAsia="Helvetica" w:hAnsi="Arial" w:cs="Arial"/>
                <w:sz w:val="22"/>
                <w:szCs w:val="22"/>
              </w:rPr>
              <w:t xml:space="preserve">: at this stage, teachers may wish to select a variety of clips from the DVD and apply a similar approach. Some of the films are more difficult to </w:t>
            </w:r>
            <w:proofErr w:type="spellStart"/>
            <w:r>
              <w:rPr>
                <w:rFonts w:ascii="Arial" w:eastAsia="Helvetica" w:hAnsi="Arial" w:cs="Arial"/>
                <w:sz w:val="22"/>
                <w:szCs w:val="22"/>
              </w:rPr>
              <w:t>categorise</w:t>
            </w:r>
            <w:proofErr w:type="spellEnd"/>
            <w:r>
              <w:rPr>
                <w:rFonts w:ascii="Arial" w:eastAsia="Helvetica" w:hAnsi="Arial" w:cs="Arial"/>
                <w:sz w:val="22"/>
                <w:szCs w:val="22"/>
              </w:rPr>
              <w:t xml:space="preserve">: e.g. what genre would students apply to </w:t>
            </w:r>
            <w:r>
              <w:rPr>
                <w:rFonts w:ascii="Arial" w:eastAsia="Helvetica" w:hAnsi="Arial" w:cs="Arial"/>
                <w:i/>
                <w:sz w:val="22"/>
                <w:szCs w:val="22"/>
              </w:rPr>
              <w:t>Rabbit-Proof Fence</w:t>
            </w:r>
            <w:r>
              <w:rPr>
                <w:rFonts w:ascii="Arial" w:eastAsia="Helvetica" w:hAnsi="Arial" w:cs="Arial"/>
                <w:sz w:val="22"/>
                <w:szCs w:val="22"/>
              </w:rPr>
              <w:t xml:space="preserve">, or </w:t>
            </w:r>
            <w:r>
              <w:rPr>
                <w:rFonts w:ascii="Arial" w:eastAsia="Helvetica" w:hAnsi="Arial" w:cs="Arial"/>
                <w:i/>
                <w:sz w:val="22"/>
                <w:szCs w:val="22"/>
              </w:rPr>
              <w:t>Whale Rider</w:t>
            </w:r>
            <w:r>
              <w:rPr>
                <w:rFonts w:ascii="Arial" w:eastAsia="Helvetica" w:hAnsi="Arial" w:cs="Arial"/>
                <w:sz w:val="22"/>
                <w:szCs w:val="22"/>
              </w:rPr>
              <w:t>?</w:t>
            </w:r>
          </w:p>
        </w:tc>
        <w:tc>
          <w:tcPr>
            <w:tcW w:w="2870"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sz w:val="22"/>
                <w:szCs w:val="22"/>
              </w:rPr>
            </w:pPr>
            <w:r>
              <w:rPr>
                <w:rFonts w:ascii="Arial" w:eastAsia="Helvetica" w:hAnsi="Arial" w:cs="Arial"/>
                <w:i/>
                <w:sz w:val="22"/>
                <w:szCs w:val="22"/>
              </w:rPr>
              <w:t>Thor</w:t>
            </w:r>
            <w:r>
              <w:rPr>
                <w:rFonts w:ascii="Arial" w:eastAsia="Helvetica" w:hAnsi="Arial" w:cs="Arial"/>
                <w:sz w:val="22"/>
                <w:szCs w:val="22"/>
              </w:rPr>
              <w:t>:</w:t>
            </w:r>
          </w:p>
          <w:p w:rsidR="001C3933" w:rsidRDefault="001C3933" w:rsidP="001C3933">
            <w:pPr>
              <w:pStyle w:val="Body1"/>
              <w:rPr>
                <w:rFonts w:ascii="Arial" w:eastAsia="Helvetica" w:hAnsi="Arial" w:cs="Arial"/>
                <w:b/>
                <w:sz w:val="22"/>
                <w:szCs w:val="22"/>
              </w:rPr>
            </w:pPr>
            <w:r w:rsidRPr="002020F5">
              <w:rPr>
                <w:rFonts w:ascii="Arial" w:eastAsia="Helvetica" w:hAnsi="Arial" w:cs="Arial"/>
                <w:b/>
                <w:sz w:val="22"/>
                <w:szCs w:val="22"/>
              </w:rPr>
              <w:t>Opening sequence</w:t>
            </w:r>
          </w:p>
          <w:p w:rsidR="001C3933" w:rsidRPr="002020F5" w:rsidRDefault="001C3933" w:rsidP="001C3933">
            <w:pPr>
              <w:pStyle w:val="Body1"/>
              <w:rPr>
                <w:rFonts w:ascii="Arial" w:eastAsia="Helvetica" w:hAnsi="Arial" w:cs="Arial"/>
                <w:b/>
                <w:sz w:val="22"/>
                <w:szCs w:val="22"/>
              </w:rPr>
            </w:pPr>
          </w:p>
          <w:p w:rsidR="001C3933" w:rsidRDefault="001C3933" w:rsidP="001C3933">
            <w:pPr>
              <w:pStyle w:val="Body1"/>
              <w:rPr>
                <w:rFonts w:ascii="Arial" w:eastAsia="Helvetica" w:hAnsi="Arial" w:cs="Arial"/>
                <w:sz w:val="22"/>
                <w:szCs w:val="22"/>
                <w:u w:val="single"/>
              </w:rPr>
            </w:pPr>
            <w:r w:rsidRPr="002020F5">
              <w:rPr>
                <w:rFonts w:ascii="Arial" w:eastAsia="Helvetica" w:hAnsi="Arial" w:cs="Arial"/>
                <w:b/>
                <w:sz w:val="22"/>
                <w:szCs w:val="22"/>
              </w:rPr>
              <w:t>Coronation ceremony</w:t>
            </w:r>
          </w:p>
        </w:tc>
      </w:tr>
      <w:tr w:rsidR="001C3933" w:rsidTr="001C3933">
        <w:trPr>
          <w:trHeight w:val="1397"/>
        </w:trPr>
        <w:tc>
          <w:tcPr>
            <w:tcW w:w="3653"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i/>
                <w:sz w:val="22"/>
                <w:szCs w:val="22"/>
              </w:rPr>
            </w:pPr>
            <w:r>
              <w:rPr>
                <w:rFonts w:ascii="Arial" w:eastAsia="Helvetica" w:hAnsi="Arial" w:cs="Arial"/>
                <w:sz w:val="22"/>
                <w:szCs w:val="22"/>
              </w:rPr>
              <w:t xml:space="preserve">GENRE ACTIVITY SHEET 2: </w:t>
            </w:r>
            <w:r>
              <w:rPr>
                <w:rFonts w:ascii="Arial" w:eastAsia="Helvetica" w:hAnsi="Arial" w:cs="Arial"/>
                <w:i/>
                <w:sz w:val="22"/>
                <w:szCs w:val="22"/>
              </w:rPr>
              <w:t xml:space="preserve">To Kill A Mockingbird </w:t>
            </w:r>
          </w:p>
        </w:tc>
        <w:tc>
          <w:tcPr>
            <w:tcW w:w="6806"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numPr>
                <w:ilvl w:val="0"/>
                <w:numId w:val="23"/>
              </w:numPr>
              <w:suppressAutoHyphens/>
              <w:rPr>
                <w:rFonts w:ascii="Arial" w:eastAsia="Helvetica" w:hAnsi="Arial" w:cs="Arial"/>
                <w:sz w:val="22"/>
                <w:szCs w:val="22"/>
              </w:rPr>
            </w:pPr>
            <w:r w:rsidRPr="00365D54">
              <w:rPr>
                <w:rFonts w:ascii="Arial" w:eastAsia="Helvetica" w:hAnsi="Arial" w:cs="Arial"/>
                <w:b/>
                <w:sz w:val="22"/>
                <w:szCs w:val="22"/>
              </w:rPr>
              <w:t>Viewing activity</w:t>
            </w:r>
            <w:r>
              <w:rPr>
                <w:rFonts w:ascii="Arial" w:eastAsia="Helvetica" w:hAnsi="Arial" w:cs="Arial"/>
                <w:sz w:val="22"/>
                <w:szCs w:val="22"/>
              </w:rPr>
              <w:t xml:space="preserve"> on sequence from </w:t>
            </w:r>
            <w:r>
              <w:rPr>
                <w:rFonts w:ascii="Arial" w:eastAsia="Helvetica" w:hAnsi="Arial" w:cs="Arial"/>
                <w:i/>
                <w:sz w:val="22"/>
                <w:szCs w:val="22"/>
              </w:rPr>
              <w:t>To Kill A Mockingbird</w:t>
            </w:r>
            <w:r>
              <w:rPr>
                <w:rFonts w:ascii="Arial" w:eastAsia="Helvetica" w:hAnsi="Arial" w:cs="Arial"/>
                <w:sz w:val="22"/>
                <w:szCs w:val="22"/>
              </w:rPr>
              <w:t>, looking at genre conventions</w:t>
            </w:r>
          </w:p>
          <w:p w:rsidR="001C3933" w:rsidRDefault="001C3933" w:rsidP="001C3933">
            <w:pPr>
              <w:pStyle w:val="Body1"/>
              <w:numPr>
                <w:ilvl w:val="0"/>
                <w:numId w:val="23"/>
              </w:numPr>
              <w:suppressAutoHyphens/>
              <w:rPr>
                <w:rFonts w:ascii="Arial" w:eastAsia="Helvetica" w:hAnsi="Arial" w:cs="Arial"/>
                <w:sz w:val="22"/>
                <w:szCs w:val="22"/>
              </w:rPr>
            </w:pPr>
            <w:r>
              <w:rPr>
                <w:rFonts w:ascii="Arial" w:eastAsia="Helvetica" w:hAnsi="Arial" w:cs="Arial"/>
                <w:sz w:val="22"/>
                <w:szCs w:val="22"/>
              </w:rPr>
              <w:t xml:space="preserve">Exploring how the sequence sets up expectations for the film </w:t>
            </w:r>
          </w:p>
          <w:p w:rsidR="001C3933" w:rsidRDefault="001C3933" w:rsidP="001C3933">
            <w:pPr>
              <w:pStyle w:val="Body1"/>
              <w:numPr>
                <w:ilvl w:val="0"/>
                <w:numId w:val="23"/>
              </w:numPr>
              <w:suppressAutoHyphens/>
              <w:rPr>
                <w:rFonts w:ascii="Arial" w:eastAsia="Helvetica" w:hAnsi="Arial" w:cs="Arial"/>
                <w:sz w:val="22"/>
                <w:szCs w:val="22"/>
              </w:rPr>
            </w:pPr>
            <w:r>
              <w:rPr>
                <w:rFonts w:ascii="Arial" w:eastAsia="Helvetica" w:hAnsi="Arial" w:cs="Arial"/>
                <w:sz w:val="22"/>
                <w:szCs w:val="22"/>
              </w:rPr>
              <w:t>Thinking about this film as a ‘classic’: in what ways is it different from modern-day features</w:t>
            </w:r>
          </w:p>
        </w:tc>
        <w:tc>
          <w:tcPr>
            <w:tcW w:w="2870" w:type="dxa"/>
            <w:tcBorders>
              <w:top w:val="single" w:sz="4" w:space="0" w:color="auto"/>
              <w:left w:val="single" w:sz="4" w:space="0" w:color="auto"/>
              <w:bottom w:val="single" w:sz="4" w:space="0" w:color="auto"/>
              <w:right w:val="single" w:sz="4" w:space="0" w:color="auto"/>
            </w:tcBorders>
          </w:tcPr>
          <w:p w:rsidR="001C3933" w:rsidRPr="002020F5" w:rsidRDefault="001C3933" w:rsidP="001C3933">
            <w:pPr>
              <w:pStyle w:val="Body1"/>
              <w:rPr>
                <w:rFonts w:ascii="Arial" w:eastAsia="Helvetica" w:hAnsi="Arial" w:cs="Arial"/>
                <w:i/>
                <w:sz w:val="22"/>
                <w:szCs w:val="22"/>
              </w:rPr>
            </w:pPr>
            <w:r w:rsidRPr="002020F5">
              <w:rPr>
                <w:rFonts w:ascii="Arial" w:eastAsia="Helvetica" w:hAnsi="Arial" w:cs="Arial"/>
                <w:i/>
                <w:sz w:val="22"/>
                <w:szCs w:val="22"/>
              </w:rPr>
              <w:t>To Kill A Mockingbird</w:t>
            </w:r>
          </w:p>
        </w:tc>
      </w:tr>
      <w:tr w:rsidR="001C3933" w:rsidTr="001C3933">
        <w:trPr>
          <w:trHeight w:val="1724"/>
        </w:trPr>
        <w:tc>
          <w:tcPr>
            <w:tcW w:w="3653"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rPr>
                <w:rFonts w:ascii="Arial" w:eastAsia="Helvetica" w:hAnsi="Arial" w:cs="Arial"/>
                <w:sz w:val="22"/>
                <w:szCs w:val="22"/>
              </w:rPr>
            </w:pPr>
            <w:r>
              <w:rPr>
                <w:rFonts w:ascii="Arial" w:eastAsia="Helvetica" w:hAnsi="Arial" w:cs="Arial"/>
                <w:sz w:val="22"/>
                <w:szCs w:val="22"/>
              </w:rPr>
              <w:t xml:space="preserve">GENRE ACTIVITY SHEET 3: </w:t>
            </w:r>
            <w:r>
              <w:rPr>
                <w:rFonts w:ascii="Arial" w:eastAsia="Helvetica" w:hAnsi="Arial" w:cs="Arial"/>
                <w:i/>
                <w:sz w:val="22"/>
                <w:szCs w:val="22"/>
              </w:rPr>
              <w:t>Jurassic Park</w:t>
            </w:r>
            <w:r>
              <w:rPr>
                <w:rFonts w:ascii="Arial" w:eastAsia="Helvetica" w:hAnsi="Arial" w:cs="Arial"/>
                <w:sz w:val="22"/>
                <w:szCs w:val="22"/>
              </w:rPr>
              <w:t xml:space="preserve"> </w:t>
            </w:r>
          </w:p>
        </w:tc>
        <w:tc>
          <w:tcPr>
            <w:tcW w:w="6806" w:type="dxa"/>
            <w:tcBorders>
              <w:top w:val="single" w:sz="4" w:space="0" w:color="auto"/>
              <w:left w:val="single" w:sz="4" w:space="0" w:color="auto"/>
              <w:bottom w:val="single" w:sz="4" w:space="0" w:color="auto"/>
              <w:right w:val="single" w:sz="4" w:space="0" w:color="auto"/>
            </w:tcBorders>
          </w:tcPr>
          <w:p w:rsidR="001C3933" w:rsidRDefault="001C3933" w:rsidP="001C3933">
            <w:pPr>
              <w:pStyle w:val="Body1"/>
              <w:numPr>
                <w:ilvl w:val="0"/>
                <w:numId w:val="24"/>
              </w:numPr>
              <w:suppressAutoHyphens/>
              <w:rPr>
                <w:rFonts w:ascii="Arial" w:eastAsia="Helvetica" w:hAnsi="Arial" w:cs="Arial"/>
                <w:sz w:val="22"/>
                <w:szCs w:val="22"/>
              </w:rPr>
            </w:pPr>
            <w:r>
              <w:rPr>
                <w:rFonts w:ascii="Arial" w:eastAsia="Helvetica" w:hAnsi="Arial" w:cs="Arial"/>
                <w:sz w:val="22"/>
                <w:szCs w:val="22"/>
              </w:rPr>
              <w:t>Introduction to the film’s main action</w:t>
            </w:r>
          </w:p>
          <w:p w:rsidR="001C3933" w:rsidRDefault="001C3933" w:rsidP="001C3933">
            <w:pPr>
              <w:pStyle w:val="Body1"/>
              <w:numPr>
                <w:ilvl w:val="0"/>
                <w:numId w:val="24"/>
              </w:numPr>
              <w:suppressAutoHyphens/>
              <w:rPr>
                <w:rFonts w:ascii="Arial" w:eastAsia="Helvetica" w:hAnsi="Arial" w:cs="Arial"/>
                <w:sz w:val="22"/>
                <w:szCs w:val="22"/>
              </w:rPr>
            </w:pPr>
            <w:r w:rsidRPr="00365D54">
              <w:rPr>
                <w:rFonts w:ascii="Arial" w:eastAsia="Helvetica" w:hAnsi="Arial" w:cs="Arial"/>
                <w:b/>
                <w:sz w:val="22"/>
                <w:szCs w:val="22"/>
              </w:rPr>
              <w:t>Close viewing activity</w:t>
            </w:r>
            <w:r>
              <w:rPr>
                <w:rFonts w:ascii="Arial" w:eastAsia="Helvetica" w:hAnsi="Arial" w:cs="Arial"/>
                <w:sz w:val="22"/>
                <w:szCs w:val="22"/>
              </w:rPr>
              <w:t xml:space="preserve"> exploring how tension is built up in the clip</w:t>
            </w:r>
          </w:p>
          <w:p w:rsidR="001C3933" w:rsidRDefault="001C3933" w:rsidP="001C3933">
            <w:pPr>
              <w:pStyle w:val="Body1"/>
              <w:numPr>
                <w:ilvl w:val="0"/>
                <w:numId w:val="24"/>
              </w:numPr>
              <w:suppressAutoHyphens/>
              <w:rPr>
                <w:rFonts w:ascii="Arial" w:eastAsia="Helvetica" w:hAnsi="Arial" w:cs="Arial"/>
                <w:sz w:val="22"/>
                <w:szCs w:val="22"/>
              </w:rPr>
            </w:pPr>
            <w:r w:rsidRPr="00365D54">
              <w:rPr>
                <w:rFonts w:ascii="Arial" w:eastAsia="Helvetica" w:hAnsi="Arial" w:cs="Arial"/>
                <w:b/>
                <w:sz w:val="22"/>
                <w:szCs w:val="22"/>
              </w:rPr>
              <w:t>Creative response</w:t>
            </w:r>
            <w:r>
              <w:rPr>
                <w:rFonts w:ascii="Arial" w:eastAsia="Helvetica" w:hAnsi="Arial" w:cs="Arial"/>
                <w:sz w:val="22"/>
                <w:szCs w:val="22"/>
              </w:rPr>
              <w:t xml:space="preserve">: genre mash-up re-creating part of the script for the scene </w:t>
            </w:r>
          </w:p>
        </w:tc>
        <w:tc>
          <w:tcPr>
            <w:tcW w:w="2870" w:type="dxa"/>
            <w:tcBorders>
              <w:top w:val="single" w:sz="4" w:space="0" w:color="auto"/>
              <w:left w:val="single" w:sz="4" w:space="0" w:color="auto"/>
              <w:bottom w:val="single" w:sz="4" w:space="0" w:color="auto"/>
              <w:right w:val="single" w:sz="4" w:space="0" w:color="auto"/>
            </w:tcBorders>
          </w:tcPr>
          <w:p w:rsidR="001C3933" w:rsidRPr="002020F5" w:rsidRDefault="001C3933" w:rsidP="001C3933">
            <w:pPr>
              <w:pStyle w:val="Body1"/>
              <w:rPr>
                <w:rFonts w:ascii="Arial" w:eastAsia="Helvetica" w:hAnsi="Arial" w:cs="Arial"/>
                <w:i/>
                <w:sz w:val="22"/>
                <w:szCs w:val="22"/>
              </w:rPr>
            </w:pPr>
            <w:r w:rsidRPr="002020F5">
              <w:rPr>
                <w:rFonts w:ascii="Arial" w:eastAsia="Helvetica" w:hAnsi="Arial" w:cs="Arial"/>
                <w:i/>
                <w:sz w:val="22"/>
                <w:szCs w:val="22"/>
              </w:rPr>
              <w:t>Jurassic Park</w:t>
            </w:r>
          </w:p>
          <w:p w:rsidR="001C3933" w:rsidRDefault="001C3933" w:rsidP="001C3933">
            <w:pPr>
              <w:pStyle w:val="Body1"/>
            </w:pPr>
          </w:p>
        </w:tc>
      </w:tr>
    </w:tbl>
    <w:p w:rsidR="001C3933" w:rsidRDefault="001C3933" w:rsidP="00B4087F">
      <w:bookmarkStart w:id="0" w:name="_GoBack"/>
      <w:bookmarkEnd w:id="0"/>
    </w:p>
    <w:sectPr w:rsidR="001C3933" w:rsidSect="001C3933">
      <w:pgSz w:w="16840" w:h="11900" w:orient="landscape"/>
      <w:pgMar w:top="1800" w:right="1440" w:bottom="1800" w:left="1440" w:header="708" w:footer="708" w:gutter="0"/>
      <w:cols w:space="708"/>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nsid w:val="00000007"/>
    <w:multiLevelType w:val="multilevel"/>
    <w:tmpl w:val="00000007"/>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2">
    <w:nsid w:val="00000008"/>
    <w:multiLevelType w:val="multilevel"/>
    <w:tmpl w:val="0000000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3">
    <w:nsid w:val="00000009"/>
    <w:multiLevelType w:val="multilevel"/>
    <w:tmpl w:val="00000009"/>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4">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5">
    <w:nsid w:val="0000000B"/>
    <w:multiLevelType w:val="multilevel"/>
    <w:tmpl w:val="0000000B"/>
    <w:lvl w:ilvl="0">
      <w:start w:val="2"/>
      <w:numFmt w:val="bullet"/>
      <w:lvlText w:val="-"/>
      <w:lvlJc w:val="left"/>
      <w:pPr>
        <w:tabs>
          <w:tab w:val="num" w:pos="1080"/>
        </w:tabs>
        <w:ind w:left="108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2880"/>
        </w:tabs>
        <w:ind w:left="2880" w:hanging="360"/>
      </w:pPr>
      <w:rPr>
        <w:rFonts w:ascii="Wingdings" w:hAnsi="Wingdings"/>
      </w:rPr>
    </w:lvl>
    <w:lvl w:ilvl="6">
      <w:start w:val="1"/>
      <w:numFmt w:val="bullet"/>
      <w:lvlText w:val=""/>
      <w:lvlJc w:val="left"/>
      <w:pPr>
        <w:tabs>
          <w:tab w:val="num" w:pos="3240"/>
        </w:tabs>
        <w:ind w:left="3240" w:hanging="360"/>
      </w:pPr>
      <w:rPr>
        <w:rFonts w:ascii="Symbol" w:hAnsi="Symbol"/>
      </w:rPr>
    </w:lvl>
    <w:lvl w:ilvl="7">
      <w:start w:val="1"/>
      <w:numFmt w:val="bullet"/>
      <w:lvlText w:val="o"/>
      <w:lvlJc w:val="left"/>
      <w:pPr>
        <w:tabs>
          <w:tab w:val="num" w:pos="3600"/>
        </w:tabs>
        <w:ind w:left="3600" w:hanging="360"/>
      </w:pPr>
      <w:rPr>
        <w:rFonts w:ascii="Courier New" w:hAnsi="Courier New" w:cs="Courier New"/>
      </w:rPr>
    </w:lvl>
    <w:lvl w:ilvl="8">
      <w:start w:val="1"/>
      <w:numFmt w:val="bullet"/>
      <w:lvlText w:val=""/>
      <w:lvlJc w:val="left"/>
      <w:pPr>
        <w:tabs>
          <w:tab w:val="num" w:pos="3960"/>
        </w:tabs>
        <w:ind w:left="3960" w:hanging="360"/>
      </w:pPr>
      <w:rPr>
        <w:rFonts w:ascii="Wingdings" w:hAnsi="Wingdings"/>
      </w:rPr>
    </w:lvl>
  </w:abstractNum>
  <w:abstractNum w:abstractNumId="6">
    <w:nsid w:val="0000000C"/>
    <w:multiLevelType w:val="multilevel"/>
    <w:tmpl w:val="0000000C"/>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7">
    <w:nsid w:val="0000000D"/>
    <w:multiLevelType w:val="multilevel"/>
    <w:tmpl w:val="0000000D"/>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8">
    <w:nsid w:val="0000000E"/>
    <w:multiLevelType w:val="multilevel"/>
    <w:tmpl w:val="0000000E"/>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9">
    <w:nsid w:val="0000000F"/>
    <w:multiLevelType w:val="multilevel"/>
    <w:tmpl w:val="0000000F"/>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0">
    <w:nsid w:val="00000010"/>
    <w:multiLevelType w:val="multilevel"/>
    <w:tmpl w:val="0000001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1">
    <w:nsid w:val="00000011"/>
    <w:multiLevelType w:val="multilevel"/>
    <w:tmpl w:val="0000001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2">
    <w:nsid w:val="00000012"/>
    <w:multiLevelType w:val="multilevel"/>
    <w:tmpl w:val="0000001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3">
    <w:nsid w:val="00000013"/>
    <w:multiLevelType w:val="multilevel"/>
    <w:tmpl w:val="0000001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4">
    <w:nsid w:val="00000014"/>
    <w:multiLevelType w:val="multilevel"/>
    <w:tmpl w:val="0000001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5">
    <w:nsid w:val="00000015"/>
    <w:multiLevelType w:val="multilevel"/>
    <w:tmpl w:val="0000001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6">
    <w:nsid w:val="00000016"/>
    <w:multiLevelType w:val="multilevel"/>
    <w:tmpl w:val="00000016"/>
    <w:lvl w:ilvl="0">
      <w:start w:val="2"/>
      <w:numFmt w:val="bullet"/>
      <w:lvlText w:val="-"/>
      <w:lvlJc w:val="left"/>
      <w:pPr>
        <w:tabs>
          <w:tab w:val="num" w:pos="360"/>
        </w:tabs>
        <w:ind w:left="360" w:hanging="360"/>
      </w:pPr>
      <w:rPr>
        <w:rFonts w:ascii="Arial" w:hAnsi="Arial"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7">
    <w:nsid w:val="00000017"/>
    <w:multiLevelType w:val="multilevel"/>
    <w:tmpl w:val="00000017"/>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8">
    <w:nsid w:val="00000018"/>
    <w:multiLevelType w:val="multilevel"/>
    <w:tmpl w:val="0000001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9">
    <w:nsid w:val="00000019"/>
    <w:multiLevelType w:val="multilevel"/>
    <w:tmpl w:val="00000019"/>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20">
    <w:nsid w:val="0000001A"/>
    <w:multiLevelType w:val="multilevel"/>
    <w:tmpl w:val="0000001A"/>
    <w:lvl w:ilvl="0">
      <w:start w:val="2"/>
      <w:numFmt w:val="bullet"/>
      <w:lvlText w:val="-"/>
      <w:lvlJc w:val="left"/>
      <w:pPr>
        <w:tabs>
          <w:tab w:val="num" w:pos="360"/>
        </w:tabs>
        <w:ind w:left="360" w:hanging="360"/>
      </w:pPr>
      <w:rPr>
        <w:rFonts w:ascii="Arial" w:hAnsi="Arial"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21">
    <w:nsid w:val="0000001B"/>
    <w:multiLevelType w:val="multilevel"/>
    <w:tmpl w:val="0000001B"/>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22">
    <w:nsid w:val="0000001C"/>
    <w:multiLevelType w:val="multilevel"/>
    <w:tmpl w:val="0000001C"/>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23">
    <w:nsid w:val="0000001D"/>
    <w:multiLevelType w:val="multilevel"/>
    <w:tmpl w:val="0000001D"/>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24">
    <w:nsid w:val="4CD728C0"/>
    <w:multiLevelType w:val="hybridMultilevel"/>
    <w:tmpl w:val="F4949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33"/>
    <w:rsid w:val="00137D98"/>
    <w:rsid w:val="001C3933"/>
    <w:rsid w:val="005A1C7B"/>
    <w:rsid w:val="00944BE3"/>
    <w:rsid w:val="00956040"/>
    <w:rsid w:val="00B4087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43A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33"/>
    <w:rPr>
      <w:rFonts w:ascii="Arial" w:hAnsi="Arial"/>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C3933"/>
    <w:rPr>
      <w:rFonts w:ascii="Helvetica" w:eastAsia="ヒラギノ角ゴ Pro W3" w:hAnsi="Helvetica" w:cs="Times New Roman"/>
      <w:color w:val="000000"/>
      <w:sz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33"/>
    <w:rPr>
      <w:rFonts w:ascii="Arial" w:hAnsi="Arial"/>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C3933"/>
    <w:rPr>
      <w:rFonts w:ascii="Helvetica" w:eastAsia="ヒラギノ角ゴ Pro W3" w:hAnsi="Helvetica" w:cs="Times New Roman"/>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1737</Words>
  <Characters>9906</Characters>
  <Application>Microsoft Macintosh Word</Application>
  <DocSecurity>0</DocSecurity>
  <Lines>82</Lines>
  <Paragraphs>23</Paragraphs>
  <ScaleCrop>false</ScaleCrop>
  <Company>Film Education</Company>
  <LinksUpToDate>false</LinksUpToDate>
  <CharactersWithSpaces>11620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Bull</dc:creator>
  <cp:keywords/>
  <dc:description/>
  <cp:lastModifiedBy>Emma Bull</cp:lastModifiedBy>
  <cp:revision>1</cp:revision>
  <dcterms:created xsi:type="dcterms:W3CDTF">2012-05-03T10:25:00Z</dcterms:created>
  <dcterms:modified xsi:type="dcterms:W3CDTF">2012-05-03T10:52:00Z</dcterms:modified>
</cp:coreProperties>
</file>